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74" w:rsidRPr="00C66D63" w:rsidRDefault="00CE6321" w:rsidP="005876D6">
      <w:pPr>
        <w:shd w:val="clear" w:color="auto" w:fill="FFFFFF"/>
        <w:autoSpaceDE w:val="0"/>
        <w:jc w:val="center"/>
        <w:rPr>
          <w:b/>
          <w:sz w:val="28"/>
          <w:szCs w:val="28"/>
        </w:rPr>
        <w:sectPr w:rsidR="00995A74" w:rsidRPr="00C66D63" w:rsidSect="00995A74">
          <w:type w:val="continuous"/>
          <w:pgSz w:w="16838" w:h="11906" w:orient="landscape"/>
          <w:pgMar w:top="567" w:right="567" w:bottom="624" w:left="51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10001954" cy="6889531"/>
            <wp:effectExtent l="0" t="0" r="0" b="0"/>
            <wp:docPr id="1" name="Рисунок 1" descr="C:\Users\Сизикова\AppData\Local\Microsoft\Windows\Temporary Internet Files\Content.Word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235" cy="689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D6" w:rsidRPr="00A54B9E" w:rsidRDefault="005876D6" w:rsidP="005876D6">
      <w:pPr>
        <w:shd w:val="clear" w:color="auto" w:fill="FFFFFF"/>
        <w:autoSpaceDE w:val="0"/>
        <w:jc w:val="center"/>
        <w:rPr>
          <w:sz w:val="28"/>
          <w:szCs w:val="28"/>
        </w:rPr>
      </w:pPr>
      <w:r w:rsidRPr="00A54B9E">
        <w:rPr>
          <w:b/>
          <w:sz w:val="28"/>
          <w:szCs w:val="28"/>
          <w:lang w:val="en-US"/>
        </w:rPr>
        <w:lastRenderedPageBreak/>
        <w:t>I</w:t>
      </w:r>
      <w:r w:rsidRPr="00A54B9E">
        <w:rPr>
          <w:b/>
          <w:sz w:val="28"/>
          <w:szCs w:val="28"/>
        </w:rPr>
        <w:t>.</w:t>
      </w:r>
      <w:r w:rsidRPr="00A54B9E">
        <w:rPr>
          <w:b/>
          <w:bCs/>
          <w:sz w:val="28"/>
          <w:szCs w:val="28"/>
        </w:rPr>
        <w:t>Пояснительная за</w:t>
      </w:r>
      <w:bookmarkStart w:id="0" w:name="_GoBack"/>
      <w:bookmarkEnd w:id="0"/>
      <w:r w:rsidRPr="00A54B9E">
        <w:rPr>
          <w:b/>
          <w:bCs/>
          <w:sz w:val="28"/>
          <w:szCs w:val="28"/>
        </w:rPr>
        <w:t>писка</w:t>
      </w:r>
    </w:p>
    <w:p w:rsidR="005876D6" w:rsidRPr="00A54B9E" w:rsidRDefault="005876D6" w:rsidP="005876D6">
      <w:pPr>
        <w:jc w:val="both"/>
      </w:pPr>
      <w:r w:rsidRPr="00A54B9E">
        <w:t xml:space="preserve">Рабочая программа по предмету математика  в 5 классе  </w:t>
      </w:r>
      <w:r w:rsidR="00C66D63">
        <w:t>соответствует</w:t>
      </w:r>
      <w:r w:rsidRPr="00A54B9E">
        <w:t>:</w:t>
      </w:r>
    </w:p>
    <w:p w:rsidR="005876D6" w:rsidRPr="00A54B9E" w:rsidRDefault="005876D6" w:rsidP="005876D6">
      <w:pPr>
        <w:pStyle w:val="a5"/>
        <w:numPr>
          <w:ilvl w:val="0"/>
          <w:numId w:val="1"/>
        </w:numPr>
        <w:jc w:val="both"/>
        <w:rPr>
          <w:sz w:val="24"/>
        </w:rPr>
      </w:pPr>
      <w:r w:rsidRPr="00A54B9E">
        <w:rPr>
          <w:sz w:val="24"/>
        </w:rPr>
        <w:t>Федеральн</w:t>
      </w:r>
      <w:r w:rsidR="00C66D63">
        <w:rPr>
          <w:sz w:val="24"/>
        </w:rPr>
        <w:t>ому</w:t>
      </w:r>
      <w:r w:rsidRPr="00A54B9E">
        <w:rPr>
          <w:sz w:val="24"/>
        </w:rPr>
        <w:t xml:space="preserve"> закон</w:t>
      </w:r>
      <w:r w:rsidR="00C66D63">
        <w:rPr>
          <w:sz w:val="24"/>
        </w:rPr>
        <w:t>у</w:t>
      </w:r>
      <w:r w:rsidRPr="00A54B9E">
        <w:rPr>
          <w:sz w:val="24"/>
        </w:rPr>
        <w:t xml:space="preserve"> «Об образовании</w:t>
      </w:r>
      <w:r w:rsidR="00C66D63">
        <w:rPr>
          <w:sz w:val="24"/>
        </w:rPr>
        <w:t xml:space="preserve"> в Российской Федерации</w:t>
      </w:r>
      <w:r w:rsidRPr="00A54B9E">
        <w:rPr>
          <w:sz w:val="24"/>
        </w:rPr>
        <w:t xml:space="preserve">» №273-ФЗ  от 12.12.2012 г. </w:t>
      </w:r>
    </w:p>
    <w:p w:rsidR="005876D6" w:rsidRPr="00A54B9E" w:rsidRDefault="005876D6" w:rsidP="005876D6">
      <w:pPr>
        <w:pStyle w:val="a5"/>
        <w:numPr>
          <w:ilvl w:val="0"/>
          <w:numId w:val="1"/>
        </w:numPr>
        <w:jc w:val="both"/>
        <w:rPr>
          <w:sz w:val="24"/>
        </w:rPr>
      </w:pPr>
      <w:r w:rsidRPr="00A54B9E">
        <w:rPr>
          <w:sz w:val="24"/>
        </w:rPr>
        <w:t>Федеральн</w:t>
      </w:r>
      <w:r w:rsidR="00C66D63">
        <w:rPr>
          <w:sz w:val="24"/>
        </w:rPr>
        <w:t>ому</w:t>
      </w:r>
      <w:r w:rsidRPr="00A54B9E">
        <w:rPr>
          <w:sz w:val="24"/>
        </w:rPr>
        <w:t xml:space="preserve"> государственн</w:t>
      </w:r>
      <w:r w:rsidR="00C66D63">
        <w:rPr>
          <w:sz w:val="24"/>
        </w:rPr>
        <w:t>ому</w:t>
      </w:r>
      <w:r w:rsidRPr="00A54B9E">
        <w:rPr>
          <w:sz w:val="24"/>
        </w:rPr>
        <w:t xml:space="preserve"> образовательн</w:t>
      </w:r>
      <w:r w:rsidR="00C66D63">
        <w:rPr>
          <w:sz w:val="24"/>
        </w:rPr>
        <w:t>ому</w:t>
      </w:r>
      <w:r w:rsidRPr="00A54B9E">
        <w:rPr>
          <w:sz w:val="24"/>
        </w:rPr>
        <w:t xml:space="preserve"> стандарт</w:t>
      </w:r>
      <w:r w:rsidR="00C66D63">
        <w:rPr>
          <w:sz w:val="24"/>
        </w:rPr>
        <w:t>у</w:t>
      </w:r>
      <w:r w:rsidRPr="00A54B9E">
        <w:rPr>
          <w:sz w:val="24"/>
        </w:rPr>
        <w:t xml:space="preserve"> основного общего образования (далее – ФГОС ООО);</w:t>
      </w:r>
    </w:p>
    <w:p w:rsidR="005876D6" w:rsidRPr="00A54B9E" w:rsidRDefault="005876D6" w:rsidP="005876D6">
      <w:pPr>
        <w:ind w:left="360"/>
        <w:jc w:val="both"/>
      </w:pPr>
      <w:r w:rsidRPr="00A54B9E">
        <w:t xml:space="preserve">С  учётом:   </w:t>
      </w:r>
    </w:p>
    <w:p w:rsidR="005876D6" w:rsidRPr="00A54B9E" w:rsidRDefault="005876D6" w:rsidP="005876D6">
      <w:pPr>
        <w:ind w:left="360"/>
        <w:jc w:val="both"/>
      </w:pPr>
      <w:r w:rsidRPr="00A54B9E">
        <w:t>1.  Основн</w:t>
      </w:r>
      <w:r w:rsidR="00C66D63">
        <w:t>ой</w:t>
      </w:r>
      <w:r w:rsidRPr="00A54B9E">
        <w:t xml:space="preserve"> образовательн</w:t>
      </w:r>
      <w:r w:rsidR="00C66D63">
        <w:t>ой</w:t>
      </w:r>
      <w:r w:rsidRPr="00A54B9E">
        <w:t xml:space="preserve"> программ</w:t>
      </w:r>
      <w:r w:rsidR="00C66D63">
        <w:t>ы</w:t>
      </w:r>
      <w:r w:rsidRPr="00A54B9E">
        <w:t xml:space="preserve"> основного общего образования МАОУ  СОШ №65 г</w:t>
      </w:r>
      <w:proofErr w:type="gramStart"/>
      <w:r w:rsidRPr="00A54B9E">
        <w:t>.Т</w:t>
      </w:r>
      <w:proofErr w:type="gramEnd"/>
      <w:r w:rsidRPr="00A54B9E">
        <w:t>юмень.</w:t>
      </w:r>
    </w:p>
    <w:p w:rsidR="005876D6" w:rsidRPr="00A54B9E" w:rsidRDefault="000B2FA6" w:rsidP="005876D6">
      <w:pPr>
        <w:ind w:left="360"/>
        <w:jc w:val="both"/>
      </w:pPr>
      <w:r>
        <w:t>2. Авторской программы</w:t>
      </w:r>
      <w:r w:rsidR="005876D6" w:rsidRPr="00A54B9E">
        <w:t>: Математика. 5-6 классы / авт.-сост. И.И. Зубарева, А.Г. Мордкович. – М. Мнемозина.</w:t>
      </w:r>
    </w:p>
    <w:p w:rsidR="005876D6" w:rsidRPr="00A54B9E" w:rsidRDefault="005876D6" w:rsidP="005876D6">
      <w:pPr>
        <w:ind w:left="360"/>
        <w:jc w:val="both"/>
      </w:pPr>
    </w:p>
    <w:p w:rsidR="005876D6" w:rsidRPr="00A54B9E" w:rsidRDefault="005876D6" w:rsidP="005876D6">
      <w:pPr>
        <w:ind w:left="360"/>
        <w:jc w:val="both"/>
      </w:pPr>
    </w:p>
    <w:p w:rsidR="00F34145" w:rsidRPr="00A54B9E" w:rsidRDefault="00F34145" w:rsidP="00F34145">
      <w:pPr>
        <w:pStyle w:val="Style11"/>
        <w:widowControl/>
        <w:spacing w:line="240" w:lineRule="auto"/>
        <w:ind w:firstLine="708"/>
        <w:rPr>
          <w:rFonts w:ascii="Times New Roman" w:hAnsi="Times New Roman"/>
        </w:rPr>
      </w:pPr>
      <w:r w:rsidRPr="00A54B9E">
        <w:rPr>
          <w:rFonts w:ascii="Times New Roman" w:hAnsi="Times New Roman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F34145" w:rsidRPr="00A54B9E" w:rsidRDefault="00F34145" w:rsidP="00F34145">
      <w:pPr>
        <w:widowControl w:val="0"/>
        <w:spacing w:line="276" w:lineRule="auto"/>
        <w:ind w:firstLine="708"/>
        <w:jc w:val="both"/>
      </w:pPr>
      <w:r w:rsidRPr="00A54B9E">
        <w:t>В основу настоящей программы положены педагогические и дидактические принципы (</w:t>
      </w:r>
      <w:r w:rsidRPr="00A54B9E">
        <w:rPr>
          <w:bCs/>
        </w:rPr>
        <w:t>личностно ориентированные; культурно - ориентированные; деятельностно-ориентированные и т.д.)</w:t>
      </w:r>
      <w:r w:rsidR="006E786A">
        <w:rPr>
          <w:bCs/>
        </w:rPr>
        <w:t xml:space="preserve"> </w:t>
      </w:r>
      <w:r w:rsidRPr="00A54B9E">
        <w:t xml:space="preserve">вариативного развивающего образования,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F34145" w:rsidRPr="00A54B9E" w:rsidRDefault="00F34145" w:rsidP="00F34145">
      <w:pPr>
        <w:pStyle w:val="a6"/>
        <w:spacing w:before="0" w:beforeAutospacing="0" w:after="0" w:afterAutospacing="0" w:line="276" w:lineRule="auto"/>
        <w:ind w:firstLine="708"/>
        <w:jc w:val="both"/>
      </w:pPr>
      <w:r w:rsidRPr="00A54B9E">
        <w:rPr>
          <w:bCs/>
        </w:rPr>
        <w:t>Личностно-ориентированные принципы:</w:t>
      </w:r>
      <w:r w:rsidRPr="00A54B9E">
        <w:t xml:space="preserve"> принцип адаптивности; принцип развития; принцип комфортности процесса обучения.</w:t>
      </w:r>
    </w:p>
    <w:p w:rsidR="00F34145" w:rsidRPr="00A54B9E" w:rsidRDefault="00F34145" w:rsidP="00F34145">
      <w:pPr>
        <w:pStyle w:val="a6"/>
        <w:spacing w:before="0" w:beforeAutospacing="0" w:after="0" w:afterAutospacing="0" w:line="276" w:lineRule="auto"/>
        <w:ind w:firstLine="708"/>
        <w:jc w:val="both"/>
      </w:pPr>
      <w:r w:rsidRPr="00A54B9E">
        <w:rPr>
          <w:bCs/>
        </w:rPr>
        <w:t>Культурно- ориентированные принципы:</w:t>
      </w:r>
      <w:r w:rsidRPr="00A54B9E"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</w:t>
      </w:r>
      <w:r w:rsidRPr="00A54B9E">
        <w:t>и</w:t>
      </w:r>
      <w:r w:rsidRPr="00A54B9E">
        <w:t>ровоззрение и как культурный стереотип.</w:t>
      </w:r>
    </w:p>
    <w:p w:rsidR="00F34145" w:rsidRPr="00A54B9E" w:rsidRDefault="00F34145" w:rsidP="00F34145">
      <w:pPr>
        <w:pStyle w:val="a6"/>
        <w:spacing w:before="0" w:beforeAutospacing="0" w:after="0" w:afterAutospacing="0" w:line="276" w:lineRule="auto"/>
        <w:ind w:firstLine="708"/>
        <w:jc w:val="both"/>
      </w:pPr>
      <w:r w:rsidRPr="00A54B9E">
        <w:rPr>
          <w:bCs/>
        </w:rPr>
        <w:t>Деятельностно-ориентированные принципы:</w:t>
      </w:r>
      <w:r w:rsidRPr="00A54B9E"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</w:t>
      </w:r>
      <w:r w:rsidRPr="00A54B9E">
        <w:t>я</w:t>
      </w:r>
      <w:r w:rsidRPr="00A54B9E">
        <w:t>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F34145" w:rsidRPr="00A54B9E" w:rsidRDefault="00F34145" w:rsidP="00F34145">
      <w:pPr>
        <w:spacing w:line="276" w:lineRule="auto"/>
        <w:ind w:firstLine="708"/>
        <w:jc w:val="both"/>
      </w:pPr>
      <w:r w:rsidRPr="00A54B9E">
        <w:rPr>
          <w:rStyle w:val="FontStyle101"/>
          <w:sz w:val="24"/>
          <w:szCs w:val="24"/>
        </w:rPr>
        <w:t>Программа зада</w:t>
      </w:r>
      <w:r w:rsidRPr="00A54B9E">
        <w:rPr>
          <w:rStyle w:val="FontStyle101"/>
          <w:sz w:val="24"/>
          <w:szCs w:val="24"/>
        </w:rPr>
        <w:softHyphen/>
        <w:t>ет перечень вопросов, которые подлежат обязательному изучению в основной школе. Она так же</w:t>
      </w:r>
      <w:r w:rsidRPr="00A54B9E">
        <w:t xml:space="preserve"> является  логич</w:t>
      </w:r>
      <w:r w:rsidRPr="00A54B9E">
        <w:t>е</w:t>
      </w:r>
      <w:r w:rsidRPr="00A54B9E">
        <w:t xml:space="preserve">ским продолжением курса  математики начальной школы (принцип преемственности). В основе курса лежит авторская идея А.Г.Мордковича; программа позволяет  обеспечивать </w:t>
      </w:r>
      <w:proofErr w:type="gramStart"/>
      <w:r w:rsidRPr="00A54B9E">
        <w:t>формирование</w:t>
      </w:r>
      <w:proofErr w:type="gramEnd"/>
      <w:r w:rsidRPr="00A54B9E">
        <w:t xml:space="preserve"> как предметных умений, так и универсальных учебных действий школьников; позволяет  обеспечивать достижение целей в направлении личностного развития, в метапредметном направлении и предметном направлении.</w:t>
      </w:r>
    </w:p>
    <w:p w:rsidR="00F34145" w:rsidRPr="00A54B9E" w:rsidRDefault="00F34145" w:rsidP="00F34145">
      <w:pPr>
        <w:pStyle w:val="aa"/>
        <w:spacing w:line="276" w:lineRule="auto"/>
        <w:ind w:firstLine="708"/>
        <w:jc w:val="both"/>
        <w:rPr>
          <w:rStyle w:val="a9"/>
          <w:sz w:val="24"/>
          <w:szCs w:val="24"/>
        </w:rPr>
      </w:pPr>
      <w:r w:rsidRPr="00A54B9E">
        <w:rPr>
          <w:rFonts w:ascii="Times New Roman" w:hAnsi="Times New Roman"/>
          <w:sz w:val="24"/>
          <w:szCs w:val="24"/>
        </w:rPr>
        <w:t>Обучение математике в основной школе направлено на достижение следующих</w:t>
      </w:r>
      <w:r w:rsidR="00C13B82">
        <w:rPr>
          <w:rFonts w:ascii="Times New Roman" w:hAnsi="Times New Roman"/>
          <w:sz w:val="24"/>
          <w:szCs w:val="24"/>
        </w:rPr>
        <w:t xml:space="preserve"> </w:t>
      </w:r>
      <w:r w:rsidRPr="00A54B9E">
        <w:rPr>
          <w:rStyle w:val="a9"/>
          <w:b/>
          <w:sz w:val="24"/>
          <w:szCs w:val="24"/>
        </w:rPr>
        <w:t>целей</w:t>
      </w:r>
      <w:r w:rsidRPr="00A54B9E">
        <w:rPr>
          <w:rStyle w:val="a9"/>
          <w:sz w:val="24"/>
          <w:szCs w:val="24"/>
        </w:rPr>
        <w:t>:</w:t>
      </w:r>
    </w:p>
    <w:p w:rsidR="00F34145" w:rsidRPr="00A54B9E" w:rsidRDefault="00F34145" w:rsidP="00AE7AB4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4B9E">
        <w:rPr>
          <w:rFonts w:ascii="Times New Roman" w:hAnsi="Times New Roman"/>
          <w:b/>
          <w:i/>
          <w:sz w:val="24"/>
          <w:szCs w:val="24"/>
          <w:u w:val="single"/>
        </w:rPr>
        <w:t>в направлении личностного развития:</w:t>
      </w:r>
    </w:p>
    <w:p w:rsidR="00F34145" w:rsidRPr="00A54B9E" w:rsidRDefault="00F34145" w:rsidP="00AE7AB4">
      <w:pPr>
        <w:pStyle w:val="aa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4B9E">
        <w:rPr>
          <w:rFonts w:ascii="Times New Roman" w:hAnsi="Times New Roman"/>
          <w:sz w:val="24"/>
          <w:szCs w:val="24"/>
        </w:rPr>
        <w:t>развитие логического и критического мышления, куль</w:t>
      </w:r>
      <w:r w:rsidRPr="00A54B9E">
        <w:rPr>
          <w:rFonts w:ascii="Times New Roman" w:hAnsi="Times New Roman"/>
          <w:sz w:val="24"/>
          <w:szCs w:val="24"/>
        </w:rPr>
        <w:softHyphen/>
        <w:t>туры речи, способности к умственному эксперименту;</w:t>
      </w:r>
    </w:p>
    <w:p w:rsidR="00F34145" w:rsidRPr="00A54B9E" w:rsidRDefault="00F34145" w:rsidP="00AE7AB4">
      <w:pPr>
        <w:pStyle w:val="aa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4B9E">
        <w:rPr>
          <w:rFonts w:ascii="Times New Roman" w:hAnsi="Times New Roman"/>
          <w:sz w:val="24"/>
          <w:szCs w:val="24"/>
        </w:rPr>
        <w:lastRenderedPageBreak/>
        <w:t>формирование интеллектуальной честности и объектив</w:t>
      </w:r>
      <w:r w:rsidRPr="00A54B9E">
        <w:rPr>
          <w:rFonts w:ascii="Times New Roman" w:hAnsi="Times New Roman"/>
          <w:sz w:val="24"/>
          <w:szCs w:val="24"/>
        </w:rPr>
        <w:softHyphen/>
        <w:t>ности, способности к преодолению мыслительных стереоти</w:t>
      </w:r>
      <w:r w:rsidRPr="00A54B9E">
        <w:rPr>
          <w:rFonts w:ascii="Times New Roman" w:hAnsi="Times New Roman"/>
          <w:sz w:val="24"/>
          <w:szCs w:val="24"/>
        </w:rPr>
        <w:softHyphen/>
        <w:t>пов, вытекающих из обыденного опыта;</w:t>
      </w:r>
    </w:p>
    <w:p w:rsidR="00F34145" w:rsidRPr="00A54B9E" w:rsidRDefault="00F34145" w:rsidP="00AE7AB4">
      <w:pPr>
        <w:pStyle w:val="aa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4B9E">
        <w:rPr>
          <w:rFonts w:ascii="Times New Roman" w:hAnsi="Times New Roman"/>
          <w:sz w:val="24"/>
          <w:szCs w:val="24"/>
        </w:rPr>
        <w:t>воспитание качеств личности, обеспечивающих соци</w:t>
      </w:r>
      <w:r w:rsidRPr="00A54B9E">
        <w:rPr>
          <w:rFonts w:ascii="Times New Roman" w:hAnsi="Times New Roman"/>
          <w:sz w:val="24"/>
          <w:szCs w:val="24"/>
        </w:rPr>
        <w:softHyphen/>
        <w:t>альную мобильность, способность принимать самостоятель</w:t>
      </w:r>
      <w:r w:rsidRPr="00A54B9E">
        <w:rPr>
          <w:rFonts w:ascii="Times New Roman" w:hAnsi="Times New Roman"/>
          <w:sz w:val="24"/>
          <w:szCs w:val="24"/>
        </w:rPr>
        <w:softHyphen/>
        <w:t>ные решения;</w:t>
      </w:r>
    </w:p>
    <w:p w:rsidR="00F34145" w:rsidRPr="00A54B9E" w:rsidRDefault="00F34145" w:rsidP="00AE7AB4">
      <w:pPr>
        <w:pStyle w:val="aa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4B9E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F34145" w:rsidRPr="00A54B9E" w:rsidRDefault="00F34145" w:rsidP="00AE7AB4">
      <w:pPr>
        <w:pStyle w:val="aa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4B9E">
        <w:rPr>
          <w:rFonts w:ascii="Times New Roman" w:hAnsi="Times New Roman"/>
          <w:sz w:val="24"/>
          <w:szCs w:val="24"/>
        </w:rPr>
        <w:t>развитие интереса к математическому творчеству и ма</w:t>
      </w:r>
      <w:r w:rsidRPr="00A54B9E">
        <w:rPr>
          <w:rFonts w:ascii="Times New Roman" w:hAnsi="Times New Roman"/>
          <w:sz w:val="24"/>
          <w:szCs w:val="24"/>
        </w:rPr>
        <w:softHyphen/>
        <w:t>тематических способностей;</w:t>
      </w:r>
    </w:p>
    <w:p w:rsidR="00F34145" w:rsidRPr="00A54B9E" w:rsidRDefault="00F34145" w:rsidP="00AE7AB4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4B9E">
        <w:rPr>
          <w:rFonts w:ascii="Times New Roman" w:hAnsi="Times New Roman"/>
          <w:b/>
          <w:i/>
          <w:sz w:val="24"/>
          <w:szCs w:val="24"/>
          <w:u w:val="single"/>
        </w:rPr>
        <w:t>в метапредметном направлении:</w:t>
      </w:r>
    </w:p>
    <w:p w:rsidR="00F34145" w:rsidRPr="00A54B9E" w:rsidRDefault="00F34145" w:rsidP="00AE7AB4">
      <w:pPr>
        <w:pStyle w:val="Style4"/>
        <w:widowControl/>
        <w:numPr>
          <w:ilvl w:val="0"/>
          <w:numId w:val="6"/>
        </w:numPr>
        <w:tabs>
          <w:tab w:val="left" w:pos="518"/>
        </w:tabs>
        <w:spacing w:line="276" w:lineRule="auto"/>
        <w:ind w:left="0" w:right="43" w:firstLine="567"/>
      </w:pPr>
      <w:r w:rsidRPr="00A54B9E">
        <w:rPr>
          <w:rStyle w:val="FontStyle13"/>
          <w:sz w:val="24"/>
          <w:szCs w:val="24"/>
        </w:rPr>
        <w:t>формирование представлений о математике как части общечеловеческой культуры, о зна</w:t>
      </w:r>
      <w:r w:rsidRPr="00A54B9E">
        <w:rPr>
          <w:rStyle w:val="FontStyle13"/>
          <w:sz w:val="24"/>
          <w:szCs w:val="24"/>
        </w:rPr>
        <w:softHyphen/>
        <w:t>чимости математики в развитии цивилиз</w:t>
      </w:r>
      <w:r w:rsidRPr="00A54B9E">
        <w:rPr>
          <w:rStyle w:val="FontStyle13"/>
          <w:sz w:val="24"/>
          <w:szCs w:val="24"/>
        </w:rPr>
        <w:t>а</w:t>
      </w:r>
      <w:r w:rsidRPr="00A54B9E">
        <w:rPr>
          <w:rStyle w:val="FontStyle13"/>
          <w:sz w:val="24"/>
          <w:szCs w:val="24"/>
        </w:rPr>
        <w:t>ции и современного общества;</w:t>
      </w:r>
    </w:p>
    <w:p w:rsidR="00F34145" w:rsidRPr="00A54B9E" w:rsidRDefault="00F34145" w:rsidP="00AE7AB4">
      <w:pPr>
        <w:pStyle w:val="aa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4B9E">
        <w:rPr>
          <w:rFonts w:ascii="Times New Roman" w:hAnsi="Times New Roman"/>
          <w:sz w:val="24"/>
          <w:szCs w:val="24"/>
        </w:rPr>
        <w:t>развитие представлений о математике как форме опи</w:t>
      </w:r>
      <w:r w:rsidRPr="00A54B9E">
        <w:rPr>
          <w:rFonts w:ascii="Times New Roman" w:hAnsi="Times New Roman"/>
          <w:sz w:val="24"/>
          <w:szCs w:val="24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34145" w:rsidRPr="00A54B9E" w:rsidRDefault="00F34145" w:rsidP="00AE7AB4">
      <w:pPr>
        <w:pStyle w:val="aa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4B9E">
        <w:rPr>
          <w:rFonts w:ascii="Times New Roman" w:hAnsi="Times New Roman"/>
          <w:sz w:val="24"/>
          <w:szCs w:val="24"/>
        </w:rPr>
        <w:t>формирование общих способов интеллектуальной дея</w:t>
      </w:r>
      <w:r w:rsidRPr="00A54B9E">
        <w:rPr>
          <w:rFonts w:ascii="Times New Roman" w:hAnsi="Times New Roman"/>
          <w:sz w:val="24"/>
          <w:szCs w:val="24"/>
        </w:rPr>
        <w:softHyphen/>
        <w:t>тельности, характерных для математики и являющихся осно</w:t>
      </w:r>
      <w:r w:rsidRPr="00A54B9E">
        <w:rPr>
          <w:rFonts w:ascii="Times New Roman" w:hAnsi="Times New Roman"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F34145" w:rsidRPr="00A54B9E" w:rsidRDefault="00F34145" w:rsidP="00AE7AB4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4B9E">
        <w:rPr>
          <w:rFonts w:ascii="Times New Roman" w:hAnsi="Times New Roman"/>
          <w:b/>
          <w:i/>
          <w:sz w:val="24"/>
          <w:szCs w:val="24"/>
          <w:u w:val="single"/>
        </w:rPr>
        <w:t>в предметном направлении:</w:t>
      </w:r>
    </w:p>
    <w:p w:rsidR="00F34145" w:rsidRPr="00A54B9E" w:rsidRDefault="00F34145" w:rsidP="00AE7AB4">
      <w:pPr>
        <w:pStyle w:val="aa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4B9E">
        <w:rPr>
          <w:rFonts w:ascii="Times New Roman" w:hAnsi="Times New Roman"/>
          <w:sz w:val="24"/>
          <w:szCs w:val="24"/>
        </w:rPr>
        <w:t>овладение математическими знаниями и умениями, не</w:t>
      </w:r>
      <w:r w:rsidRPr="00A54B9E">
        <w:rPr>
          <w:rFonts w:ascii="Times New Roman" w:hAnsi="Times New Roman"/>
          <w:sz w:val="24"/>
          <w:szCs w:val="24"/>
        </w:rPr>
        <w:softHyphen/>
        <w:t>обходимыми для продолжения образования, изучения смеж</w:t>
      </w:r>
      <w:r w:rsidRPr="00A54B9E">
        <w:rPr>
          <w:rFonts w:ascii="Times New Roman" w:hAnsi="Times New Roman"/>
          <w:sz w:val="24"/>
          <w:szCs w:val="24"/>
        </w:rPr>
        <w:softHyphen/>
        <w:t>ных дисциплин, применения в повседневной жизни;</w:t>
      </w:r>
    </w:p>
    <w:p w:rsidR="00F34145" w:rsidRPr="00A54B9E" w:rsidRDefault="00F34145" w:rsidP="00AE7AB4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ind w:left="0" w:right="20" w:firstLine="567"/>
        <w:jc w:val="both"/>
        <w:rPr>
          <w:color w:val="auto"/>
          <w:sz w:val="24"/>
          <w:szCs w:val="24"/>
        </w:rPr>
      </w:pPr>
      <w:r w:rsidRPr="00A54B9E">
        <w:rPr>
          <w:color w:val="auto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A54B9E">
        <w:rPr>
          <w:color w:val="auto"/>
          <w:sz w:val="24"/>
          <w:szCs w:val="24"/>
        </w:rPr>
        <w:softHyphen/>
        <w:t>матической де</w:t>
      </w:r>
      <w:r w:rsidRPr="00A54B9E">
        <w:rPr>
          <w:color w:val="auto"/>
          <w:sz w:val="24"/>
          <w:szCs w:val="24"/>
        </w:rPr>
        <w:t>я</w:t>
      </w:r>
      <w:r w:rsidRPr="00A54B9E">
        <w:rPr>
          <w:color w:val="auto"/>
          <w:sz w:val="24"/>
          <w:szCs w:val="24"/>
        </w:rPr>
        <w:t>тельности.</w:t>
      </w:r>
    </w:p>
    <w:p w:rsidR="00F34145" w:rsidRPr="00A54B9E" w:rsidRDefault="00F34145" w:rsidP="004851E9">
      <w:pPr>
        <w:spacing w:line="276" w:lineRule="auto"/>
        <w:jc w:val="both"/>
      </w:pPr>
      <w:r w:rsidRPr="00A54B9E">
        <w:tab/>
        <w:t>Изучение математики в 5 классе является систематическое развитие понятия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учащихся  к  изучению с</w:t>
      </w:r>
      <w:r w:rsidRPr="00A54B9E">
        <w:t>и</w:t>
      </w:r>
      <w:r w:rsidRPr="00A54B9E">
        <w:t>стематических курсов алгебры и геометрии. Математика в 5 классе строится на индуктивной основе с привлечением элементов дедуктивных рассуждений. В ходе изучения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</w:t>
      </w:r>
      <w:r w:rsidRPr="00A54B9E">
        <w:t>е</w:t>
      </w:r>
      <w:r w:rsidRPr="00A54B9E">
        <w:t>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D27BD4" w:rsidRPr="00A54B9E" w:rsidRDefault="00D27BD4" w:rsidP="004851E9">
      <w:pPr>
        <w:tabs>
          <w:tab w:val="left" w:pos="4301"/>
        </w:tabs>
        <w:spacing w:line="276" w:lineRule="auto"/>
        <w:ind w:firstLine="540"/>
        <w:jc w:val="both"/>
      </w:pPr>
      <w:r w:rsidRPr="00A54B9E"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D27BD4" w:rsidRPr="00A54B9E" w:rsidRDefault="00D27BD4" w:rsidP="004851E9">
      <w:pPr>
        <w:pStyle w:val="ab"/>
        <w:widowControl w:val="0"/>
        <w:spacing w:line="276" w:lineRule="auto"/>
        <w:ind w:left="0" w:right="0" w:firstLine="567"/>
        <w:rPr>
          <w:szCs w:val="24"/>
        </w:rPr>
      </w:pPr>
      <w:r w:rsidRPr="00A54B9E">
        <w:rPr>
          <w:szCs w:val="24"/>
        </w:rPr>
        <w:t>Элементы логики, комбинаторики, статистики и теории вероятностей вводятся в 4-ой четверти. Примеры решения простейших  комб</w:t>
      </w:r>
      <w:r w:rsidRPr="00A54B9E">
        <w:rPr>
          <w:szCs w:val="24"/>
        </w:rPr>
        <w:t>и</w:t>
      </w:r>
      <w:r w:rsidRPr="00A54B9E">
        <w:rPr>
          <w:szCs w:val="24"/>
        </w:rPr>
        <w:t>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F34145" w:rsidRPr="00A54B9E" w:rsidRDefault="00F34145" w:rsidP="004851E9">
      <w:pPr>
        <w:pStyle w:val="a7"/>
        <w:spacing w:line="276" w:lineRule="auto"/>
        <w:ind w:firstLine="709"/>
        <w:rPr>
          <w:sz w:val="24"/>
          <w:szCs w:val="24"/>
        </w:rPr>
      </w:pPr>
      <w:r w:rsidRPr="00A54B9E">
        <w:rPr>
          <w:sz w:val="24"/>
          <w:szCs w:val="24"/>
        </w:rPr>
        <w:t>В основе построения учебного материала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F34145" w:rsidRPr="00A54B9E" w:rsidRDefault="00F34145" w:rsidP="004851E9">
      <w:pPr>
        <w:pStyle w:val="c19"/>
        <w:spacing w:before="0" w:beforeAutospacing="0" w:after="0" w:afterAutospacing="0" w:line="276" w:lineRule="auto"/>
        <w:ind w:firstLine="567"/>
        <w:jc w:val="both"/>
        <w:rPr>
          <w:rFonts w:ascii="Calibri" w:hAnsi="Calibri"/>
        </w:rPr>
      </w:pPr>
      <w:proofErr w:type="gramStart"/>
      <w:r w:rsidRPr="00A54B9E">
        <w:rPr>
          <w:rStyle w:val="c10"/>
          <w:bCs/>
          <w:iCs/>
        </w:rPr>
        <w:lastRenderedPageBreak/>
        <w:t>Приоритетные формы и методы работы с учащимися:</w:t>
      </w:r>
      <w:r w:rsidRPr="00A54B9E">
        <w:rPr>
          <w:rStyle w:val="apple-converted-space"/>
          <w:bCs/>
          <w:i/>
          <w:iCs/>
        </w:rPr>
        <w:t> </w:t>
      </w:r>
      <w:r w:rsidRPr="00A54B9E">
        <w:rPr>
          <w:rStyle w:val="c10"/>
        </w:rPr>
        <w:t>метод проблемного изложения, эвристический, исследовательский, объяснител</w:t>
      </w:r>
      <w:r w:rsidRPr="00A54B9E">
        <w:rPr>
          <w:rStyle w:val="c10"/>
        </w:rPr>
        <w:t>ь</w:t>
      </w:r>
      <w:r w:rsidRPr="00A54B9E">
        <w:rPr>
          <w:rStyle w:val="c10"/>
        </w:rPr>
        <w:t>но-иллюстративный, репродуктивный; фронтальная, индивидуальная, групповая формы обучения.</w:t>
      </w:r>
      <w:proofErr w:type="gramEnd"/>
    </w:p>
    <w:p w:rsidR="00D27BD4" w:rsidRPr="00A54B9E" w:rsidRDefault="00D27BD4" w:rsidP="004851E9">
      <w:pPr>
        <w:spacing w:line="276" w:lineRule="auto"/>
        <w:jc w:val="both"/>
      </w:pPr>
      <w:r w:rsidRPr="00A54B9E">
        <w:t xml:space="preserve">      Основная цель обучения математики в 5 классе:</w:t>
      </w:r>
    </w:p>
    <w:p w:rsidR="00D27BD4" w:rsidRPr="00A54B9E" w:rsidRDefault="00D27BD4" w:rsidP="004851E9">
      <w:pPr>
        <w:numPr>
          <w:ilvl w:val="0"/>
          <w:numId w:val="7"/>
        </w:numPr>
        <w:tabs>
          <w:tab w:val="clear" w:pos="720"/>
        </w:tabs>
        <w:spacing w:line="276" w:lineRule="auto"/>
        <w:ind w:left="1440"/>
        <w:jc w:val="both"/>
      </w:pPr>
      <w:r w:rsidRPr="00A54B9E">
        <w:t>выявить и развить математические и творческие способности учащихся;</w:t>
      </w:r>
    </w:p>
    <w:p w:rsidR="00D27BD4" w:rsidRPr="00A54B9E" w:rsidRDefault="00D27BD4" w:rsidP="004851E9">
      <w:pPr>
        <w:numPr>
          <w:ilvl w:val="0"/>
          <w:numId w:val="7"/>
        </w:numPr>
        <w:tabs>
          <w:tab w:val="clear" w:pos="720"/>
        </w:tabs>
        <w:spacing w:line="276" w:lineRule="auto"/>
        <w:ind w:left="1440"/>
        <w:jc w:val="both"/>
      </w:pPr>
      <w:r w:rsidRPr="00A54B9E">
        <w:t>обеспечить прочное и сознательное овладение учащимися системой математических знаний и умений;</w:t>
      </w:r>
    </w:p>
    <w:p w:rsidR="00D27BD4" w:rsidRPr="00A54B9E" w:rsidRDefault="00D27BD4" w:rsidP="004851E9">
      <w:pPr>
        <w:numPr>
          <w:ilvl w:val="0"/>
          <w:numId w:val="7"/>
        </w:numPr>
        <w:tabs>
          <w:tab w:val="clear" w:pos="720"/>
        </w:tabs>
        <w:spacing w:line="276" w:lineRule="auto"/>
        <w:ind w:left="1440"/>
        <w:jc w:val="both"/>
      </w:pPr>
      <w:r w:rsidRPr="00A54B9E">
        <w:t>обеспечить базу математических знаний, достаточную для изучения смежных дисциплин и продолжения образования;</w:t>
      </w:r>
    </w:p>
    <w:p w:rsidR="00D27BD4" w:rsidRPr="00A54B9E" w:rsidRDefault="00D27BD4" w:rsidP="004851E9">
      <w:pPr>
        <w:numPr>
          <w:ilvl w:val="0"/>
          <w:numId w:val="7"/>
        </w:numPr>
        <w:tabs>
          <w:tab w:val="clear" w:pos="720"/>
        </w:tabs>
        <w:spacing w:line="276" w:lineRule="auto"/>
        <w:ind w:left="1440"/>
        <w:jc w:val="both"/>
      </w:pPr>
      <w:r w:rsidRPr="00A54B9E">
        <w:t>сформировать устойчивый интерес учащихся к предмету.</w:t>
      </w:r>
    </w:p>
    <w:p w:rsidR="00D27BD4" w:rsidRPr="00A54B9E" w:rsidRDefault="00D27BD4" w:rsidP="004851E9">
      <w:pPr>
        <w:spacing w:line="276" w:lineRule="auto"/>
        <w:jc w:val="both"/>
      </w:pPr>
      <w:r w:rsidRPr="00A54B9E">
        <w:t>Повторение на уроках проводится в следующих видах и формах:</w:t>
      </w:r>
    </w:p>
    <w:p w:rsidR="00D27BD4" w:rsidRPr="00A54B9E" w:rsidRDefault="00D27BD4" w:rsidP="004851E9">
      <w:pPr>
        <w:numPr>
          <w:ilvl w:val="1"/>
          <w:numId w:val="8"/>
        </w:numPr>
        <w:spacing w:line="276" w:lineRule="auto"/>
        <w:jc w:val="both"/>
      </w:pPr>
      <w:r w:rsidRPr="00A54B9E">
        <w:t>повторение и контроль теоретического материала; разбор и  анализ домашнего задания; устный счет;</w:t>
      </w:r>
    </w:p>
    <w:p w:rsidR="00D27BD4" w:rsidRPr="00A54B9E" w:rsidRDefault="00D27BD4" w:rsidP="004851E9">
      <w:pPr>
        <w:numPr>
          <w:ilvl w:val="1"/>
          <w:numId w:val="8"/>
        </w:numPr>
        <w:spacing w:line="276" w:lineRule="auto"/>
        <w:jc w:val="both"/>
      </w:pPr>
      <w:r w:rsidRPr="00A54B9E">
        <w:t>математический диктант; самостоятельная работа; контрольные срезы.</w:t>
      </w:r>
    </w:p>
    <w:p w:rsidR="00D27BD4" w:rsidRPr="00A54B9E" w:rsidRDefault="00D27BD4" w:rsidP="004851E9">
      <w:pPr>
        <w:spacing w:line="276" w:lineRule="auto"/>
        <w:jc w:val="both"/>
      </w:pPr>
      <w:r w:rsidRPr="00A54B9E">
        <w:t xml:space="preserve">Особое внимание уделяется повторению при проведении самостоятельных и контрольных работ. </w:t>
      </w:r>
    </w:p>
    <w:p w:rsidR="005876D6" w:rsidRPr="00A54B9E" w:rsidRDefault="005876D6" w:rsidP="004851E9">
      <w:pPr>
        <w:pStyle w:val="a5"/>
        <w:widowControl w:val="0"/>
        <w:autoSpaceDE w:val="0"/>
        <w:spacing w:line="276" w:lineRule="auto"/>
        <w:ind w:left="1371"/>
        <w:jc w:val="both"/>
        <w:rPr>
          <w:sz w:val="24"/>
        </w:rPr>
      </w:pPr>
    </w:p>
    <w:p w:rsidR="005876D6" w:rsidRPr="00A54B9E" w:rsidRDefault="005876D6" w:rsidP="004851E9">
      <w:pPr>
        <w:pStyle w:val="13"/>
        <w:spacing w:line="276" w:lineRule="auto"/>
        <w:ind w:firstLine="708"/>
        <w:jc w:val="both"/>
        <w:rPr>
          <w:sz w:val="24"/>
          <w:szCs w:val="24"/>
        </w:rPr>
      </w:pPr>
      <w:r w:rsidRPr="00A54B9E">
        <w:rPr>
          <w:rFonts w:ascii="Times New Roman" w:hAnsi="Times New Roman" w:cs="Times New Roman"/>
          <w:sz w:val="24"/>
          <w:szCs w:val="24"/>
        </w:rPr>
        <w:t xml:space="preserve">Исходя из общих положений концепции математического образования, курс математики 5 класса призван решать следующие </w:t>
      </w:r>
      <w:r w:rsidRPr="00A54B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76D6" w:rsidRPr="00A54B9E" w:rsidRDefault="005876D6" w:rsidP="004851E9">
      <w:pPr>
        <w:widowControl w:val="0"/>
        <w:autoSpaceDE w:val="0"/>
        <w:spacing w:line="276" w:lineRule="auto"/>
        <w:ind w:firstLine="567"/>
        <w:jc w:val="both"/>
      </w:pPr>
      <w:r w:rsidRPr="00A54B9E">
        <w:t xml:space="preserve">создать содержательные организационные условия </w:t>
      </w:r>
      <w:proofErr w:type="gramStart"/>
      <w:r w:rsidRPr="00A54B9E">
        <w:t>для</w:t>
      </w:r>
      <w:proofErr w:type="gramEnd"/>
      <w:r w:rsidRPr="00A54B9E">
        <w:t>:</w:t>
      </w:r>
    </w:p>
    <w:p w:rsidR="005876D6" w:rsidRPr="00A54B9E" w:rsidRDefault="005876D6" w:rsidP="004851E9">
      <w:pPr>
        <w:widowControl w:val="0"/>
        <w:autoSpaceDE w:val="0"/>
        <w:spacing w:line="276" w:lineRule="auto"/>
        <w:ind w:firstLine="567"/>
        <w:jc w:val="both"/>
      </w:pPr>
      <w:r w:rsidRPr="00A54B9E">
        <w:t>-выявления и развития математических и творческих способностей учащихся;</w:t>
      </w:r>
    </w:p>
    <w:p w:rsidR="005876D6" w:rsidRPr="00A54B9E" w:rsidRDefault="005876D6" w:rsidP="004851E9">
      <w:pPr>
        <w:widowControl w:val="0"/>
        <w:autoSpaceDE w:val="0"/>
        <w:spacing w:line="276" w:lineRule="auto"/>
        <w:ind w:firstLine="567"/>
        <w:jc w:val="both"/>
      </w:pPr>
      <w:r w:rsidRPr="00A54B9E">
        <w:t>-обеспечения  прочного и сознательного овладения учащимися системой математических знаний и умений;</w:t>
      </w:r>
    </w:p>
    <w:p w:rsidR="005876D6" w:rsidRPr="00A54B9E" w:rsidRDefault="005876D6" w:rsidP="004851E9">
      <w:pPr>
        <w:widowControl w:val="0"/>
        <w:autoSpaceDE w:val="0"/>
        <w:spacing w:line="276" w:lineRule="auto"/>
        <w:ind w:firstLine="567"/>
        <w:jc w:val="both"/>
      </w:pPr>
      <w:r w:rsidRPr="00A54B9E">
        <w:t>-обеспечения базы математических знаний, достаточной для изучения смежных дисциплин и продолжения образования;</w:t>
      </w:r>
    </w:p>
    <w:p w:rsidR="005876D6" w:rsidRDefault="005876D6" w:rsidP="004851E9">
      <w:pPr>
        <w:widowControl w:val="0"/>
        <w:autoSpaceDE w:val="0"/>
        <w:spacing w:line="276" w:lineRule="auto"/>
        <w:ind w:firstLine="567"/>
        <w:jc w:val="both"/>
        <w:rPr>
          <w:spacing w:val="-6"/>
        </w:rPr>
      </w:pPr>
      <w:r w:rsidRPr="00A54B9E">
        <w:t>-формирования  устойчивого интереса учащихся к предмету</w:t>
      </w:r>
      <w:r w:rsidRPr="00A54B9E">
        <w:rPr>
          <w:spacing w:val="-6"/>
        </w:rPr>
        <w:t xml:space="preserve">. </w:t>
      </w:r>
    </w:p>
    <w:p w:rsidR="00B06181" w:rsidRDefault="00B06181" w:rsidP="004851E9">
      <w:pPr>
        <w:spacing w:line="276" w:lineRule="auto"/>
        <w:jc w:val="both"/>
      </w:pPr>
    </w:p>
    <w:p w:rsidR="00B06181" w:rsidRDefault="00B06181" w:rsidP="004851E9">
      <w:pPr>
        <w:spacing w:line="276" w:lineRule="auto"/>
        <w:jc w:val="both"/>
      </w:pPr>
      <w:r>
        <w:t>Согласно ФГОС и примерной программе курса математики для 5-6 классов средней общеобразовательной школы в данной рабочей пр</w:t>
      </w:r>
      <w:r>
        <w:t>о</w:t>
      </w:r>
      <w:r>
        <w:t>грамме  расширен перечень изучаемых тем.</w:t>
      </w:r>
    </w:p>
    <w:p w:rsidR="00B06181" w:rsidRDefault="00B06181" w:rsidP="00B06181"/>
    <w:tbl>
      <w:tblPr>
        <w:tblStyle w:val="af8"/>
        <w:tblpPr w:leftFromText="180" w:rightFromText="180" w:vertAnchor="text" w:tblpX="23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7"/>
        <w:gridCol w:w="2693"/>
        <w:gridCol w:w="4361"/>
        <w:gridCol w:w="2233"/>
      </w:tblGrid>
      <w:tr w:rsidR="00B06181" w:rsidTr="00B06181">
        <w:trPr>
          <w:trHeight w:val="25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pPr>
              <w:jc w:val="center"/>
            </w:pPr>
            <w: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pPr>
              <w:jc w:val="center"/>
            </w:pPr>
            <w:r w:rsidRPr="00A54B9E">
              <w:rPr>
                <w:b/>
              </w:rPr>
              <w:t>Название раздела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Тема урока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Количество часов по рабочей программе</w:t>
            </w:r>
          </w:p>
        </w:tc>
      </w:tr>
      <w:tr w:rsidR="00B06181" w:rsidTr="00B06181">
        <w:trPr>
          <w:trHeight w:val="239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81" w:rsidRDefault="00B06181" w:rsidP="00B06181">
            <w: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81" w:rsidRDefault="00B06181" w:rsidP="00B06181">
            <w:r>
              <w:t>Натуральные числа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>Математический язык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2</w:t>
            </w:r>
          </w:p>
        </w:tc>
      </w:tr>
      <w:tr w:rsidR="00B06181" w:rsidTr="00B06181">
        <w:trPr>
          <w:trHeight w:val="254"/>
        </w:trPr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>Математическая модель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1</w:t>
            </w:r>
          </w:p>
        </w:tc>
      </w:tr>
      <w:tr w:rsidR="00B06181" w:rsidTr="00B06181">
        <w:trPr>
          <w:trHeight w:val="254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81" w:rsidRDefault="00B06181" w:rsidP="00B06181">
            <w: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81" w:rsidRDefault="00B06181" w:rsidP="00B06181">
            <w:r>
              <w:t>Обыкновенные дроби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>Правильные и неправильные дроби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1</w:t>
            </w:r>
          </w:p>
        </w:tc>
      </w:tr>
      <w:tr w:rsidR="00B06181" w:rsidTr="00B06181">
        <w:trPr>
          <w:trHeight w:val="254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>Смешанные числа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1</w:t>
            </w:r>
          </w:p>
        </w:tc>
      </w:tr>
      <w:tr w:rsidR="00B06181" w:rsidTr="00B06181">
        <w:trPr>
          <w:trHeight w:val="254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r>
              <w:t>Координатный луч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pPr>
              <w:jc w:val="center"/>
            </w:pPr>
            <w:r>
              <w:t>2</w:t>
            </w:r>
          </w:p>
        </w:tc>
      </w:tr>
      <w:tr w:rsidR="00B06181" w:rsidTr="00B06181">
        <w:trPr>
          <w:trHeight w:val="254"/>
        </w:trPr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r>
              <w:t>Сложение и вычитание смешанных чисел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pPr>
              <w:jc w:val="center"/>
            </w:pPr>
            <w:r>
              <w:t>9</w:t>
            </w:r>
          </w:p>
        </w:tc>
      </w:tr>
      <w:tr w:rsidR="00B06181" w:rsidTr="00B06181">
        <w:trPr>
          <w:trHeight w:val="254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81" w:rsidRDefault="00B06181" w:rsidP="00B06181">
            <w: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81" w:rsidRDefault="00B06181" w:rsidP="00B06181">
            <w:r>
              <w:t>Геометрические фигуры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>Свойство углов треугольника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2</w:t>
            </w:r>
          </w:p>
        </w:tc>
      </w:tr>
      <w:tr w:rsidR="00B06181" w:rsidTr="00B06181">
        <w:trPr>
          <w:trHeight w:val="239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>Расстояние между двумя точками. Перпе</w:t>
            </w:r>
            <w:r>
              <w:t>н</w:t>
            </w:r>
            <w:r>
              <w:t>дикулярные прямые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887098" w:rsidP="00B06181">
            <w:pPr>
              <w:jc w:val="center"/>
              <w:rPr>
                <w:lang w:eastAsia="en-US" w:bidi="en-US"/>
              </w:rPr>
            </w:pPr>
            <w:r>
              <w:t>3</w:t>
            </w:r>
          </w:p>
        </w:tc>
      </w:tr>
      <w:tr w:rsidR="00B06181" w:rsidTr="00B06181">
        <w:trPr>
          <w:trHeight w:val="254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>Среднее арифметическое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3</w:t>
            </w:r>
          </w:p>
        </w:tc>
      </w:tr>
      <w:tr w:rsidR="00B06181" w:rsidTr="00B06181">
        <w:trPr>
          <w:trHeight w:val="254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 xml:space="preserve">Масштаб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1</w:t>
            </w:r>
          </w:p>
        </w:tc>
      </w:tr>
      <w:tr w:rsidR="00B06181" w:rsidTr="00B06181">
        <w:trPr>
          <w:trHeight w:val="239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 xml:space="preserve">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 Перпенд</w:t>
            </w:r>
            <w:r>
              <w:t>и</w:t>
            </w:r>
            <w:r>
              <w:t>кулярные прямые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2</w:t>
            </w:r>
          </w:p>
        </w:tc>
      </w:tr>
      <w:tr w:rsidR="00B06181" w:rsidTr="00B06181">
        <w:trPr>
          <w:trHeight w:val="254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>Серединный перпендикуляр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2</w:t>
            </w:r>
          </w:p>
        </w:tc>
      </w:tr>
      <w:tr w:rsidR="00B06181" w:rsidTr="00B06181">
        <w:trPr>
          <w:trHeight w:val="254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>Свойства биссектрисы угла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2</w:t>
            </w:r>
          </w:p>
        </w:tc>
      </w:tr>
      <w:tr w:rsidR="00B06181" w:rsidTr="00B06181">
        <w:trPr>
          <w:trHeight w:val="239"/>
        </w:trPr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>Формула площади треугольника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2</w:t>
            </w:r>
          </w:p>
        </w:tc>
      </w:tr>
      <w:tr w:rsidR="00B06181" w:rsidTr="00B06181">
        <w:trPr>
          <w:trHeight w:val="23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r>
              <w:t>Десятичные дроби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t xml:space="preserve">Микрокалькулятор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</w:tr>
      <w:tr w:rsidR="00B06181" w:rsidTr="00B06181">
        <w:trPr>
          <w:trHeight w:val="23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r>
              <w:t>Повторение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pPr>
              <w:jc w:val="center"/>
            </w:pPr>
            <w:r>
              <w:t>1</w:t>
            </w:r>
            <w:r w:rsidR="00887098">
              <w:t>6</w:t>
            </w:r>
          </w:p>
        </w:tc>
      </w:tr>
      <w:tr w:rsidR="00B06181" w:rsidTr="00B06181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pPr>
              <w:rPr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Итого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1" w:rsidRDefault="00B06181" w:rsidP="00B06181">
            <w:pPr>
              <w:rPr>
                <w:lang w:eastAsia="en-US" w:bidi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81" w:rsidRDefault="00B06181" w:rsidP="00B06181">
            <w:pPr>
              <w:jc w:val="center"/>
              <w:rPr>
                <w:lang w:eastAsia="en-US" w:bidi="en-US"/>
              </w:rPr>
            </w:pPr>
            <w:r>
              <w:t>51</w:t>
            </w:r>
          </w:p>
        </w:tc>
      </w:tr>
    </w:tbl>
    <w:p w:rsidR="00B06181" w:rsidRDefault="00B06181" w:rsidP="00B06181">
      <w:pPr>
        <w:rPr>
          <w:rFonts w:asciiTheme="majorHAnsi" w:hAnsiTheme="majorHAnsi" w:cstheme="majorBidi"/>
          <w:color w:val="000000"/>
          <w:sz w:val="27"/>
          <w:szCs w:val="27"/>
          <w:shd w:val="clear" w:color="auto" w:fill="FFFFFF"/>
          <w:lang w:eastAsia="en-US" w:bidi="en-US"/>
        </w:rPr>
      </w:pPr>
    </w:p>
    <w:p w:rsidR="00B06181" w:rsidRDefault="00B06181" w:rsidP="00B06181">
      <w:pPr>
        <w:rPr>
          <w:sz w:val="27"/>
          <w:szCs w:val="27"/>
        </w:rPr>
      </w:pPr>
    </w:p>
    <w:p w:rsidR="00B06181" w:rsidRDefault="00B06181" w:rsidP="00B06181">
      <w:pPr>
        <w:rPr>
          <w:sz w:val="27"/>
          <w:szCs w:val="27"/>
        </w:rPr>
      </w:pPr>
    </w:p>
    <w:p w:rsidR="00B06181" w:rsidRDefault="00B06181" w:rsidP="00B06181">
      <w:pPr>
        <w:rPr>
          <w:color w:val="000000"/>
          <w:sz w:val="27"/>
          <w:szCs w:val="27"/>
          <w:shd w:val="clear" w:color="auto" w:fill="FFFFFF"/>
        </w:rPr>
      </w:pPr>
    </w:p>
    <w:p w:rsidR="00B06181" w:rsidRDefault="00B06181" w:rsidP="00B06181">
      <w:pPr>
        <w:rPr>
          <w:color w:val="000000"/>
          <w:sz w:val="27"/>
          <w:szCs w:val="27"/>
          <w:shd w:val="clear" w:color="auto" w:fill="FFFFFF"/>
        </w:rPr>
      </w:pPr>
    </w:p>
    <w:p w:rsidR="00B06181" w:rsidRDefault="00B06181" w:rsidP="00B06181">
      <w:pPr>
        <w:rPr>
          <w:color w:val="000000"/>
          <w:sz w:val="27"/>
          <w:szCs w:val="27"/>
          <w:shd w:val="clear" w:color="auto" w:fill="FFFFFF"/>
        </w:rPr>
      </w:pPr>
    </w:p>
    <w:p w:rsidR="00B06181" w:rsidRDefault="00B06181" w:rsidP="00B06181">
      <w:pPr>
        <w:rPr>
          <w:color w:val="000000"/>
          <w:sz w:val="27"/>
          <w:szCs w:val="27"/>
          <w:shd w:val="clear" w:color="auto" w:fill="FFFFFF"/>
        </w:rPr>
      </w:pPr>
    </w:p>
    <w:p w:rsidR="00B06181" w:rsidRPr="00723846" w:rsidRDefault="00B06181" w:rsidP="004851E9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br w:type="textWrapping" w:clear="all"/>
      </w:r>
      <w:r>
        <w:rPr>
          <w:color w:val="000000"/>
        </w:rPr>
        <w:t>Предлагаемая программа не меняет перечень вопросов, традиционно изучаемых в 5-6-м классах. Отличие состоит во временном сдвиге начала изучения обыкновенных дробей и включении некоторых тем, традиционно изучавшихся в 6-м классе, в курс 5-го класса: основное свойство дроби; простейшие случаи сложения и вычитания дробей с разными знаменателями.  Значительная часть материала на этом этапе усваивается учащимися только на уровне представлений, а затем в процессе повторения доводится до уровня знаний и умений.</w:t>
      </w:r>
    </w:p>
    <w:p w:rsidR="00B06181" w:rsidRDefault="00B06181" w:rsidP="004851E9">
      <w:pPr>
        <w:pStyle w:val="a6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Что касается геометрического материала, то отличия от традиционных программ более существенные. В дальнейшем, при изучении сист</w:t>
      </w:r>
      <w:r>
        <w:rPr>
          <w:color w:val="000000"/>
        </w:rPr>
        <w:t>е</w:t>
      </w:r>
      <w:r>
        <w:rPr>
          <w:color w:val="000000"/>
        </w:rPr>
        <w:t>матического курса геометрии, накопленные на данном этапе эмпирические представления, получат свое обобщение и развитие.</w:t>
      </w:r>
    </w:p>
    <w:p w:rsidR="00B06181" w:rsidRDefault="00B06181" w:rsidP="004851E9">
      <w:pPr>
        <w:pStyle w:val="a6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Учитывая возрастание роли статистических и вероятностных подходов к решению широкого круга проблем на современном этапе развития общества и неизбежное включение в программу общеобразовательной школы новой содержательно-методической линии «Анализ данных», в курсе математики 5-6-го классов начинают формироваться некоторые представления комбинаторики, теории вероятностей и статистики.</w:t>
      </w:r>
    </w:p>
    <w:p w:rsidR="00B06181" w:rsidRDefault="00B06181" w:rsidP="004851E9">
      <w:pPr>
        <w:pStyle w:val="a6"/>
        <w:spacing w:line="276" w:lineRule="auto"/>
        <w:jc w:val="both"/>
        <w:rPr>
          <w:color w:val="000000"/>
        </w:rPr>
      </w:pPr>
      <w:r>
        <w:rPr>
          <w:color w:val="000000"/>
        </w:rPr>
        <w:t>И наконец, в соответствии с требованиями времени уже в курсе математики 5-го класса используются такие термины, как «математический язык», «математическая модель», которые находят свое развитие в 6-м классе. Эти понятия позволяют начать формирование того идейного стержня, благодаря которому математика предстает перед учащимися не как набор разрозненных фактов, которые учитель излагает только потому, что они есть в программе, а как цельная развивающаяся и в то же время развивающая дисциплина общекультурного характера.</w:t>
      </w:r>
    </w:p>
    <w:p w:rsidR="00C66D63" w:rsidRDefault="00BC281C" w:rsidP="00BC281C">
      <w:pPr>
        <w:widowControl w:val="0"/>
        <w:tabs>
          <w:tab w:val="left" w:pos="720"/>
        </w:tabs>
        <w:spacing w:line="276" w:lineRule="auto"/>
        <w:ind w:firstLine="34"/>
        <w:jc w:val="both"/>
      </w:pPr>
      <w:r w:rsidRPr="00E309EC">
        <w:rPr>
          <w:u w:val="single"/>
        </w:rPr>
        <w:t xml:space="preserve">Промежуточная </w:t>
      </w:r>
      <w:r w:rsidR="00D0023F">
        <w:rPr>
          <w:u w:val="single"/>
        </w:rPr>
        <w:t xml:space="preserve">текущая </w:t>
      </w:r>
      <w:r w:rsidRPr="00E309EC">
        <w:rPr>
          <w:u w:val="single"/>
        </w:rPr>
        <w:t>аттестация проводится</w:t>
      </w:r>
      <w:r w:rsidRPr="00487164">
        <w:t xml:space="preserve"> в форме контрольных, самостоятельных работ</w:t>
      </w:r>
      <w:r w:rsidR="00C66D63">
        <w:t xml:space="preserve">. </w:t>
      </w:r>
    </w:p>
    <w:p w:rsidR="00BC281C" w:rsidRDefault="00BC281C" w:rsidP="00BC281C">
      <w:pPr>
        <w:widowControl w:val="0"/>
        <w:tabs>
          <w:tab w:val="left" w:pos="720"/>
        </w:tabs>
        <w:spacing w:line="276" w:lineRule="auto"/>
        <w:ind w:firstLine="34"/>
        <w:jc w:val="both"/>
      </w:pPr>
      <w:r w:rsidRPr="00487164">
        <w:t xml:space="preserve"> </w:t>
      </w:r>
      <w:r w:rsidR="00D0023F">
        <w:t xml:space="preserve">Промежуточная годовая аттестация – в форме </w:t>
      </w:r>
      <w:r>
        <w:t>контрольной работы.</w:t>
      </w:r>
      <w:r w:rsidRPr="00487164">
        <w:t xml:space="preserve"> </w:t>
      </w:r>
    </w:p>
    <w:p w:rsidR="00C66D63" w:rsidRDefault="00C66D63" w:rsidP="00BC281C">
      <w:pPr>
        <w:widowControl w:val="0"/>
        <w:tabs>
          <w:tab w:val="left" w:pos="720"/>
        </w:tabs>
        <w:spacing w:line="276" w:lineRule="auto"/>
        <w:ind w:firstLine="34"/>
        <w:jc w:val="both"/>
      </w:pPr>
    </w:p>
    <w:p w:rsidR="005876D6" w:rsidRPr="00A54B9E" w:rsidRDefault="005876D6" w:rsidP="005876D6">
      <w:pPr>
        <w:widowControl w:val="0"/>
        <w:autoSpaceDE w:val="0"/>
        <w:ind w:firstLine="567"/>
        <w:jc w:val="center"/>
        <w:rPr>
          <w:bCs/>
          <w:sz w:val="28"/>
          <w:szCs w:val="28"/>
        </w:rPr>
      </w:pPr>
      <w:proofErr w:type="gramStart"/>
      <w:r w:rsidRPr="00A54B9E">
        <w:rPr>
          <w:b/>
          <w:bCs/>
          <w:sz w:val="28"/>
          <w:szCs w:val="28"/>
          <w:lang w:val="en-US"/>
        </w:rPr>
        <w:lastRenderedPageBreak/>
        <w:t>II</w:t>
      </w:r>
      <w:r w:rsidRPr="00A54B9E">
        <w:rPr>
          <w:b/>
          <w:bCs/>
          <w:sz w:val="28"/>
          <w:szCs w:val="28"/>
        </w:rPr>
        <w:t>.Общая характеристика учебного предмета.</w:t>
      </w:r>
      <w:proofErr w:type="gramEnd"/>
    </w:p>
    <w:p w:rsidR="00DC1828" w:rsidRPr="00A54B9E" w:rsidRDefault="00DC1828" w:rsidP="004851E9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B9E">
        <w:rPr>
          <w:rFonts w:ascii="Times New Roman" w:hAnsi="Times New Roman" w:cs="Times New Roman"/>
          <w:sz w:val="24"/>
          <w:szCs w:val="24"/>
        </w:rPr>
        <w:t>Данный курс создан на основе личностно</w:t>
      </w:r>
      <w:r w:rsidR="009E5C1B">
        <w:rPr>
          <w:rFonts w:ascii="Times New Roman" w:hAnsi="Times New Roman" w:cs="Times New Roman"/>
          <w:sz w:val="24"/>
          <w:szCs w:val="24"/>
        </w:rPr>
        <w:t>-</w:t>
      </w:r>
      <w:r w:rsidRPr="00A54B9E">
        <w:rPr>
          <w:rFonts w:ascii="Times New Roman" w:hAnsi="Times New Roman" w:cs="Times New Roman"/>
          <w:sz w:val="24"/>
          <w:szCs w:val="24"/>
        </w:rPr>
        <w:t>ориентированных, деятельностно-ориентированных и культурн</w:t>
      </w:r>
      <w:proofErr w:type="gramStart"/>
      <w:r w:rsidRPr="00A54B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4B9E">
        <w:rPr>
          <w:rFonts w:ascii="Times New Roman" w:hAnsi="Times New Roman" w:cs="Times New Roman"/>
          <w:sz w:val="24"/>
          <w:szCs w:val="24"/>
        </w:rPr>
        <w:t xml:space="preserve"> ориентированных принципов, сформулированных в стандарте 2-го поколения, основной целью которого  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DC1828" w:rsidRPr="00A54B9E" w:rsidRDefault="00DC1828" w:rsidP="004851E9">
      <w:pPr>
        <w:pStyle w:val="13"/>
        <w:spacing w:line="276" w:lineRule="auto"/>
        <w:ind w:firstLine="708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При разработке рабочей программы были учте</w:t>
      </w:r>
      <w:r w:rsidRPr="00A54B9E">
        <w:rPr>
          <w:rStyle w:val="FontStyle13"/>
          <w:sz w:val="24"/>
          <w:szCs w:val="24"/>
        </w:rPr>
        <w:softHyphen/>
        <w:t xml:space="preserve">ны основные идеи и положения Программы формирования и развития </w:t>
      </w:r>
      <w:r w:rsidRPr="00A54B9E">
        <w:rPr>
          <w:rStyle w:val="FontStyle13"/>
          <w:i/>
          <w:sz w:val="24"/>
          <w:szCs w:val="24"/>
        </w:rPr>
        <w:t>учебных универсальных действий</w:t>
      </w:r>
      <w:r w:rsidR="006E786A">
        <w:rPr>
          <w:rStyle w:val="FontStyle13"/>
          <w:i/>
          <w:sz w:val="24"/>
          <w:szCs w:val="24"/>
        </w:rPr>
        <w:t xml:space="preserve"> </w:t>
      </w:r>
      <w:r w:rsidRPr="00A54B9E">
        <w:rPr>
          <w:rFonts w:ascii="Times New Roman" w:hAnsi="Times New Roman" w:cs="Times New Roman"/>
          <w:sz w:val="24"/>
          <w:szCs w:val="24"/>
        </w:rPr>
        <w:t xml:space="preserve">(познавательных, регулятивных, коммуникативных) </w:t>
      </w:r>
      <w:r w:rsidRPr="00A54B9E">
        <w:rPr>
          <w:rStyle w:val="FontStyle13"/>
          <w:sz w:val="24"/>
          <w:szCs w:val="24"/>
        </w:rPr>
        <w:t>для основного общего образования, которые нашли свое отражение в формулировках метапредметных и личностных результатов.</w:t>
      </w:r>
    </w:p>
    <w:p w:rsidR="00DC1828" w:rsidRPr="00A54B9E" w:rsidRDefault="00DC1828" w:rsidP="004851E9">
      <w:pPr>
        <w:widowControl w:val="0"/>
        <w:autoSpaceDE w:val="0"/>
        <w:spacing w:line="276" w:lineRule="auto"/>
        <w:ind w:firstLine="709"/>
        <w:jc w:val="both"/>
        <w:rPr>
          <w:rStyle w:val="FontStyle101"/>
          <w:sz w:val="24"/>
          <w:szCs w:val="24"/>
        </w:rPr>
      </w:pPr>
      <w:r w:rsidRPr="00A54B9E">
        <w:rPr>
          <w:bCs/>
        </w:rPr>
        <w:t>Курс математики 5 класса включает следующие основные содержательные линии: арифметика; элементы алгебры; вероятность и ст</w:t>
      </w:r>
      <w:r w:rsidRPr="00A54B9E">
        <w:rPr>
          <w:bCs/>
        </w:rPr>
        <w:t>а</w:t>
      </w:r>
      <w:r w:rsidRPr="00A54B9E">
        <w:rPr>
          <w:bCs/>
        </w:rPr>
        <w:t xml:space="preserve">тистика; наглядная геометрия, логика и множества, математика в историческом развитии. </w:t>
      </w:r>
    </w:p>
    <w:p w:rsidR="00DC1828" w:rsidRPr="00A54B9E" w:rsidRDefault="00DC1828" w:rsidP="004851E9">
      <w:pPr>
        <w:widowControl w:val="0"/>
        <w:autoSpaceDE w:val="0"/>
        <w:spacing w:line="276" w:lineRule="auto"/>
        <w:ind w:firstLine="709"/>
        <w:jc w:val="both"/>
        <w:rPr>
          <w:rStyle w:val="FontStyle101"/>
          <w:rFonts w:eastAsia="Trebuchet MS"/>
          <w:sz w:val="24"/>
          <w:szCs w:val="24"/>
        </w:rPr>
      </w:pPr>
      <w:r w:rsidRPr="00A54B9E">
        <w:rPr>
          <w:rStyle w:val="FontStyle101"/>
          <w:sz w:val="24"/>
          <w:szCs w:val="24"/>
        </w:rPr>
        <w:t>Содержание раздела:</w:t>
      </w:r>
    </w:p>
    <w:p w:rsidR="00DC1828" w:rsidRPr="00A54B9E" w:rsidRDefault="00DC1828" w:rsidP="004851E9">
      <w:pPr>
        <w:pStyle w:val="Style11"/>
        <w:widowControl/>
        <w:spacing w:line="276" w:lineRule="auto"/>
        <w:ind w:firstLine="709"/>
        <w:rPr>
          <w:rStyle w:val="FontStyle101"/>
          <w:rFonts w:eastAsia="Trebuchet MS"/>
          <w:sz w:val="24"/>
          <w:szCs w:val="24"/>
        </w:rPr>
      </w:pPr>
      <w:r w:rsidRPr="00A54B9E">
        <w:rPr>
          <w:rStyle w:val="FontStyle101"/>
          <w:b/>
          <w:sz w:val="24"/>
          <w:szCs w:val="24"/>
        </w:rPr>
        <w:t>«Арифметика»</w:t>
      </w:r>
      <w:r w:rsidRPr="00A54B9E">
        <w:rPr>
          <w:rStyle w:val="FontStyle101"/>
          <w:sz w:val="24"/>
          <w:szCs w:val="24"/>
        </w:rPr>
        <w:t xml:space="preserve"> служит базой для даль</w:t>
      </w:r>
      <w:r w:rsidRPr="00A54B9E">
        <w:rPr>
          <w:rStyle w:val="FontStyle101"/>
          <w:sz w:val="24"/>
          <w:szCs w:val="24"/>
        </w:rPr>
        <w:softHyphen/>
        <w:t>нейшего изучения учащимися математики, способствует разви</w:t>
      </w:r>
      <w:r w:rsidRPr="00A54B9E">
        <w:rPr>
          <w:rStyle w:val="FontStyle101"/>
          <w:sz w:val="24"/>
          <w:szCs w:val="24"/>
        </w:rPr>
        <w:softHyphen/>
        <w:t>тию их логического мышления, формированию умения поль</w:t>
      </w:r>
      <w:r w:rsidRPr="00A54B9E">
        <w:rPr>
          <w:rStyle w:val="FontStyle101"/>
          <w:sz w:val="24"/>
          <w:szCs w:val="24"/>
        </w:rPr>
        <w:softHyphen/>
        <w:t>зоваться алгоритмами, а также приобретению практических на</w:t>
      </w:r>
      <w:r w:rsidRPr="00A54B9E">
        <w:rPr>
          <w:rStyle w:val="FontStyle101"/>
          <w:sz w:val="24"/>
          <w:szCs w:val="24"/>
        </w:rPr>
        <w:softHyphen/>
        <w:t>выков, необходимых в повседневной жизни. Продолжается формирование  понятия о числе в основной школе.</w:t>
      </w:r>
    </w:p>
    <w:p w:rsidR="00DC1828" w:rsidRPr="00A54B9E" w:rsidRDefault="00DC1828" w:rsidP="004851E9">
      <w:pPr>
        <w:pStyle w:val="Style11"/>
        <w:widowControl/>
        <w:spacing w:line="276" w:lineRule="auto"/>
        <w:ind w:firstLine="709"/>
        <w:rPr>
          <w:rStyle w:val="FontStyle101"/>
          <w:b/>
          <w:sz w:val="24"/>
          <w:szCs w:val="24"/>
        </w:rPr>
      </w:pPr>
      <w:r w:rsidRPr="00A54B9E">
        <w:rPr>
          <w:rStyle w:val="FontStyle101"/>
          <w:sz w:val="24"/>
          <w:szCs w:val="24"/>
        </w:rPr>
        <w:t>«</w:t>
      </w:r>
      <w:r w:rsidRPr="00A54B9E">
        <w:rPr>
          <w:rStyle w:val="FontStyle101"/>
          <w:b/>
          <w:sz w:val="24"/>
          <w:szCs w:val="24"/>
        </w:rPr>
        <w:t>Элементы алгебры</w:t>
      </w:r>
      <w:r w:rsidRPr="00A54B9E">
        <w:rPr>
          <w:rStyle w:val="FontStyle101"/>
          <w:sz w:val="24"/>
          <w:szCs w:val="24"/>
        </w:rPr>
        <w:t>» способствует формирова</w:t>
      </w:r>
      <w:r w:rsidRPr="00A54B9E">
        <w:rPr>
          <w:rStyle w:val="FontStyle101"/>
          <w:sz w:val="24"/>
          <w:szCs w:val="24"/>
        </w:rPr>
        <w:softHyphen/>
        <w:t>нию у учащихся математического аппарата для решения задач из разных разделов математики, смежных предметов, окружа</w:t>
      </w:r>
      <w:r w:rsidRPr="00A54B9E">
        <w:rPr>
          <w:rStyle w:val="FontStyle101"/>
          <w:sz w:val="24"/>
          <w:szCs w:val="24"/>
        </w:rPr>
        <w:softHyphen/>
        <w:t>ющей реальности. Язык алгебры подчеркивает значение мате</w:t>
      </w:r>
      <w:r w:rsidRPr="00A54B9E">
        <w:rPr>
          <w:rStyle w:val="FontStyle101"/>
          <w:sz w:val="24"/>
          <w:szCs w:val="24"/>
        </w:rPr>
        <w:softHyphen/>
        <w:t xml:space="preserve"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</w:t>
      </w:r>
    </w:p>
    <w:p w:rsidR="00DC1828" w:rsidRPr="00A54B9E" w:rsidRDefault="00DC1828" w:rsidP="004851E9">
      <w:pPr>
        <w:pStyle w:val="Style11"/>
        <w:widowControl/>
        <w:spacing w:line="276" w:lineRule="auto"/>
        <w:ind w:firstLine="709"/>
        <w:rPr>
          <w:rStyle w:val="FontStyle101"/>
          <w:rFonts w:eastAsia="Trebuchet MS"/>
          <w:b/>
          <w:sz w:val="24"/>
          <w:szCs w:val="24"/>
        </w:rPr>
      </w:pPr>
      <w:r w:rsidRPr="00A54B9E">
        <w:rPr>
          <w:rStyle w:val="FontStyle101"/>
          <w:b/>
          <w:sz w:val="24"/>
          <w:szCs w:val="24"/>
        </w:rPr>
        <w:t xml:space="preserve">«Вероятность и статистика» </w:t>
      </w:r>
      <w:r w:rsidRPr="00A54B9E">
        <w:rPr>
          <w:rStyle w:val="FontStyle101"/>
          <w:sz w:val="24"/>
          <w:szCs w:val="24"/>
        </w:rPr>
        <w:t xml:space="preserve"> обязательный ком</w:t>
      </w:r>
      <w:r w:rsidRPr="00A54B9E">
        <w:rPr>
          <w:rStyle w:val="FontStyle101"/>
          <w:sz w:val="24"/>
          <w:szCs w:val="24"/>
        </w:rPr>
        <w:softHyphen/>
        <w:t>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</w:t>
      </w:r>
      <w:r w:rsidRPr="00A54B9E">
        <w:rPr>
          <w:rStyle w:val="FontStyle101"/>
          <w:sz w:val="24"/>
          <w:szCs w:val="24"/>
        </w:rPr>
        <w:softHyphen/>
        <w:t>мотности — по</w:t>
      </w:r>
      <w:r w:rsidRPr="00A54B9E">
        <w:rPr>
          <w:rStyle w:val="FontStyle101"/>
          <w:sz w:val="24"/>
          <w:szCs w:val="24"/>
        </w:rPr>
        <w:softHyphen/>
        <w:t>нимать вероятностный характер многих реальных зависимос</w:t>
      </w:r>
      <w:r w:rsidRPr="00A54B9E">
        <w:rPr>
          <w:rStyle w:val="FontStyle101"/>
          <w:sz w:val="24"/>
          <w:szCs w:val="24"/>
        </w:rPr>
        <w:softHyphen/>
        <w:t>тей. Изуче</w:t>
      </w:r>
      <w:r w:rsidRPr="00A54B9E">
        <w:rPr>
          <w:rStyle w:val="FontStyle101"/>
          <w:sz w:val="24"/>
          <w:szCs w:val="24"/>
        </w:rPr>
        <w:softHyphen/>
        <w:t>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DC1828" w:rsidRPr="00A54B9E" w:rsidRDefault="00DC1828" w:rsidP="004851E9">
      <w:pPr>
        <w:pStyle w:val="Style11"/>
        <w:widowControl/>
        <w:spacing w:line="276" w:lineRule="auto"/>
        <w:ind w:firstLine="709"/>
        <w:rPr>
          <w:rStyle w:val="FontStyle101"/>
          <w:b/>
          <w:sz w:val="24"/>
          <w:szCs w:val="24"/>
        </w:rPr>
      </w:pPr>
      <w:r w:rsidRPr="00A54B9E">
        <w:rPr>
          <w:rStyle w:val="FontStyle101"/>
          <w:b/>
          <w:sz w:val="24"/>
          <w:szCs w:val="24"/>
        </w:rPr>
        <w:t xml:space="preserve">«Наглядная геометрия» </w:t>
      </w:r>
      <w:r w:rsidRPr="00A54B9E">
        <w:rPr>
          <w:rStyle w:val="FontStyle101"/>
          <w:sz w:val="24"/>
          <w:szCs w:val="24"/>
        </w:rPr>
        <w:t xml:space="preserve"> развивает  у учащих</w:t>
      </w:r>
      <w:r w:rsidRPr="00A54B9E">
        <w:rPr>
          <w:rStyle w:val="FontStyle101"/>
          <w:sz w:val="24"/>
          <w:szCs w:val="24"/>
        </w:rPr>
        <w:softHyphen/>
        <w:t>ся пространственное воображение и логическое мышление пу</w:t>
      </w:r>
      <w:r w:rsidRPr="00A54B9E">
        <w:rPr>
          <w:rStyle w:val="FontStyle101"/>
          <w:sz w:val="24"/>
          <w:szCs w:val="24"/>
        </w:rPr>
        <w:softHyphen/>
        <w:t>тем изучения свойств геометрических фигур на плоскости и в пространстве и применения этих свой</w:t>
      </w:r>
      <w:proofErr w:type="gramStart"/>
      <w:r w:rsidRPr="00A54B9E">
        <w:rPr>
          <w:rStyle w:val="FontStyle101"/>
          <w:sz w:val="24"/>
          <w:szCs w:val="24"/>
        </w:rPr>
        <w:t>ств пр</w:t>
      </w:r>
      <w:proofErr w:type="gramEnd"/>
      <w:r w:rsidRPr="00A54B9E">
        <w:rPr>
          <w:rStyle w:val="FontStyle101"/>
          <w:sz w:val="24"/>
          <w:szCs w:val="24"/>
        </w:rPr>
        <w:t>и решении задач вычислительного и конструктивного ха</w:t>
      </w:r>
      <w:r w:rsidRPr="00A54B9E">
        <w:rPr>
          <w:rStyle w:val="FontStyle101"/>
          <w:sz w:val="24"/>
          <w:szCs w:val="24"/>
        </w:rPr>
        <w:softHyphen/>
        <w:t xml:space="preserve">рактера. </w:t>
      </w:r>
    </w:p>
    <w:p w:rsidR="00DC1828" w:rsidRPr="00A54B9E" w:rsidRDefault="00DC1828" w:rsidP="004851E9">
      <w:pPr>
        <w:pStyle w:val="Style11"/>
        <w:widowControl/>
        <w:spacing w:line="276" w:lineRule="auto"/>
        <w:ind w:firstLine="709"/>
        <w:rPr>
          <w:rStyle w:val="FontStyle101"/>
          <w:b/>
          <w:sz w:val="24"/>
          <w:szCs w:val="24"/>
        </w:rPr>
      </w:pPr>
      <w:r w:rsidRPr="00A54B9E">
        <w:rPr>
          <w:rStyle w:val="FontStyle101"/>
          <w:b/>
          <w:sz w:val="24"/>
          <w:szCs w:val="24"/>
        </w:rPr>
        <w:t>«Логика и множества»</w:t>
      </w:r>
      <w:r w:rsidRPr="00A54B9E">
        <w:rPr>
          <w:rStyle w:val="FontStyle101"/>
          <w:sz w:val="24"/>
          <w:szCs w:val="24"/>
        </w:rPr>
        <w:t xml:space="preserve"> изуча</w:t>
      </w:r>
      <w:r w:rsidRPr="00A54B9E">
        <w:rPr>
          <w:rStyle w:val="FontStyle101"/>
          <w:sz w:val="24"/>
          <w:szCs w:val="24"/>
        </w:rPr>
        <w:softHyphen/>
        <w:t>ется при рассмотрении различных вопросов курса. Соответ</w:t>
      </w:r>
      <w:r w:rsidRPr="00A54B9E">
        <w:rPr>
          <w:rStyle w:val="FontStyle101"/>
          <w:sz w:val="24"/>
          <w:szCs w:val="24"/>
        </w:rPr>
        <w:softHyphen/>
        <w:t>ствующий материал нацелен на математическое развитие уча</w:t>
      </w:r>
      <w:r w:rsidRPr="00A54B9E">
        <w:rPr>
          <w:rStyle w:val="FontStyle101"/>
          <w:sz w:val="24"/>
          <w:szCs w:val="24"/>
        </w:rPr>
        <w:softHyphen/>
        <w:t>щихся, формирование у них умения точно, сжато и ясно из</w:t>
      </w:r>
      <w:r w:rsidRPr="00A54B9E">
        <w:rPr>
          <w:rStyle w:val="FontStyle101"/>
          <w:sz w:val="24"/>
          <w:szCs w:val="24"/>
        </w:rPr>
        <w:softHyphen/>
        <w:t>лагать мысли в устной и письменной речи.</w:t>
      </w:r>
    </w:p>
    <w:p w:rsidR="00DC1828" w:rsidRPr="00A54B9E" w:rsidRDefault="00DC1828" w:rsidP="004851E9">
      <w:pPr>
        <w:pStyle w:val="Style11"/>
        <w:widowControl/>
        <w:spacing w:line="276" w:lineRule="auto"/>
        <w:ind w:firstLine="709"/>
        <w:rPr>
          <w:rStyle w:val="FontStyle13"/>
          <w:rFonts w:ascii="Trebuchet MS" w:hAnsi="Trebuchet MS" w:cs="Trebuchet MS"/>
          <w:sz w:val="24"/>
          <w:szCs w:val="24"/>
        </w:rPr>
      </w:pPr>
      <w:r w:rsidRPr="00A54B9E">
        <w:rPr>
          <w:rStyle w:val="FontStyle101"/>
          <w:b/>
          <w:sz w:val="24"/>
          <w:szCs w:val="24"/>
        </w:rPr>
        <w:lastRenderedPageBreak/>
        <w:t>«Математика в историческом развитии»</w:t>
      </w:r>
      <w:r w:rsidRPr="00A54B9E">
        <w:rPr>
          <w:rStyle w:val="FontStyle101"/>
          <w:sz w:val="24"/>
          <w:szCs w:val="24"/>
        </w:rPr>
        <w:t xml:space="preserve"> формирует представления о математике, как час</w:t>
      </w:r>
      <w:r w:rsidRPr="00A54B9E">
        <w:rPr>
          <w:rStyle w:val="FontStyle101"/>
          <w:sz w:val="24"/>
          <w:szCs w:val="24"/>
        </w:rPr>
        <w:softHyphen/>
        <w:t>ти человеческой культуры, для общего развития школьников, для создания культурно-исторической среды обучения. На раздел не выделяется специальных уроков, усвоение его не конт</w:t>
      </w:r>
      <w:r w:rsidRPr="00A54B9E">
        <w:rPr>
          <w:rStyle w:val="FontStyle101"/>
          <w:sz w:val="24"/>
          <w:szCs w:val="24"/>
        </w:rPr>
        <w:softHyphen/>
        <w:t>ролируется, но содержание этого раздела органично присут</w:t>
      </w:r>
      <w:r w:rsidRPr="00A54B9E">
        <w:rPr>
          <w:rStyle w:val="FontStyle101"/>
          <w:sz w:val="24"/>
          <w:szCs w:val="24"/>
        </w:rPr>
        <w:softHyphen/>
        <w:t>ствует в учебном процессе как своего рода гуманитарный фон при рассмотрении проблематики основного содержания мате</w:t>
      </w:r>
      <w:r w:rsidRPr="00A54B9E">
        <w:rPr>
          <w:rStyle w:val="FontStyle101"/>
          <w:sz w:val="24"/>
          <w:szCs w:val="24"/>
        </w:rPr>
        <w:softHyphen/>
        <w:t>матического образования.</w:t>
      </w:r>
    </w:p>
    <w:p w:rsidR="00DC1828" w:rsidRPr="00A54B9E" w:rsidRDefault="00DC1828" w:rsidP="004851E9">
      <w:pPr>
        <w:pStyle w:val="13"/>
        <w:spacing w:line="276" w:lineRule="auto"/>
        <w:ind w:firstLine="708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Содержание курса 5 класса нацелено на достижение основной предметной компетенции - вычислительной, а также метапредметных и личностных результатов обучения.</w:t>
      </w:r>
    </w:p>
    <w:p w:rsidR="00DC1828" w:rsidRPr="00A54B9E" w:rsidRDefault="00DC1828" w:rsidP="004851E9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B9E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A54B9E">
        <w:rPr>
          <w:rFonts w:ascii="Times New Roman" w:hAnsi="Times New Roman" w:cs="Times New Roman"/>
          <w:i/>
          <w:sz w:val="24"/>
          <w:szCs w:val="24"/>
        </w:rPr>
        <w:t>:</w:t>
      </w:r>
      <w:r w:rsidRPr="00A54B9E">
        <w:rPr>
          <w:rFonts w:ascii="Times New Roman" w:hAnsi="Times New Roman" w:cs="Times New Roman"/>
          <w:sz w:val="24"/>
          <w:szCs w:val="24"/>
        </w:rPr>
        <w:t xml:space="preserve">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 w:rsidRPr="00A54B9E">
        <w:rPr>
          <w:rFonts w:ascii="Times New Roman" w:hAnsi="Times New Roman" w:cs="Times New Roman"/>
          <w:sz w:val="24"/>
          <w:szCs w:val="24"/>
        </w:rPr>
        <w:t>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</w:t>
      </w:r>
      <w:proofErr w:type="gramEnd"/>
      <w:r w:rsidRPr="00A54B9E">
        <w:rPr>
          <w:rFonts w:ascii="Times New Roman" w:hAnsi="Times New Roman" w:cs="Times New Roman"/>
          <w:sz w:val="24"/>
          <w:szCs w:val="24"/>
        </w:rPr>
        <w:t xml:space="preserve">). 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является появление  содержательного компонента «Решение комбинаторных задач». </w:t>
      </w:r>
    </w:p>
    <w:p w:rsidR="00DC1828" w:rsidRPr="00A54B9E" w:rsidRDefault="00DC1828" w:rsidP="004851E9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B9E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proofErr w:type="gramEnd"/>
      <w:r w:rsidRPr="00A54B9E">
        <w:rPr>
          <w:rFonts w:ascii="Times New Roman" w:hAnsi="Times New Roman" w:cs="Times New Roman"/>
          <w:i/>
          <w:sz w:val="24"/>
          <w:szCs w:val="24"/>
        </w:rPr>
        <w:t>:</w:t>
      </w:r>
      <w:r w:rsidRPr="00A54B9E">
        <w:rPr>
          <w:rFonts w:ascii="Times New Roman" w:hAnsi="Times New Roman" w:cs="Times New Roman"/>
          <w:sz w:val="24"/>
          <w:szCs w:val="24"/>
        </w:rPr>
        <w:t xml:space="preserve"> 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DC1828" w:rsidRPr="00A54B9E" w:rsidRDefault="00DC1828" w:rsidP="004851E9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B9E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A54B9E">
        <w:rPr>
          <w:rFonts w:ascii="Times New Roman" w:hAnsi="Times New Roman" w:cs="Times New Roman"/>
          <w:b/>
          <w:sz w:val="24"/>
          <w:szCs w:val="24"/>
        </w:rPr>
        <w:t>:</w:t>
      </w:r>
      <w:r w:rsidRPr="00A54B9E">
        <w:rPr>
          <w:rFonts w:ascii="Times New Roman" w:hAnsi="Times New Roman" w:cs="Times New Roman"/>
          <w:sz w:val="24"/>
          <w:szCs w:val="24"/>
        </w:rPr>
        <w:t xml:space="preserve">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DC1828" w:rsidRPr="00A54B9E" w:rsidRDefault="00DC1828" w:rsidP="004851E9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B9E">
        <w:rPr>
          <w:rFonts w:ascii="Times New Roman" w:hAnsi="Times New Roman" w:cs="Times New Roman"/>
          <w:b/>
          <w:i/>
          <w:sz w:val="24"/>
          <w:szCs w:val="24"/>
        </w:rPr>
        <w:t>Деятельностный подход</w:t>
      </w:r>
      <w:r w:rsidRPr="00A54B9E">
        <w:rPr>
          <w:rFonts w:ascii="Times New Roman" w:hAnsi="Times New Roman" w:cs="Times New Roman"/>
          <w:sz w:val="24"/>
          <w:szCs w:val="24"/>
        </w:rPr>
        <w:t xml:space="preserve"> – основной способ получения знаний.</w:t>
      </w:r>
    </w:p>
    <w:p w:rsidR="00DC1828" w:rsidRPr="00A54B9E" w:rsidRDefault="00DC1828" w:rsidP="004851E9">
      <w:pPr>
        <w:pStyle w:val="1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9E">
        <w:rPr>
          <w:rFonts w:ascii="Times New Roman" w:hAnsi="Times New Roman" w:cs="Times New Roman"/>
          <w:sz w:val="24"/>
          <w:szCs w:val="24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проблемная ситуация естественным образом строится на дидактической игре.</w:t>
      </w:r>
    </w:p>
    <w:p w:rsidR="00DC1828" w:rsidRPr="00A54B9E" w:rsidRDefault="00DC1828" w:rsidP="004851E9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B9E">
        <w:rPr>
          <w:rFonts w:ascii="Times New Roman" w:hAnsi="Times New Roman" w:cs="Times New Roman"/>
          <w:sz w:val="24"/>
          <w:szCs w:val="24"/>
        </w:rPr>
        <w:t xml:space="preserve">В данном курсе математики представлены задачи разного уровня сложности по изучаемой теме. Это создаёт возможность построения для каждого ученика самостоятельного образовательного маршрута, пользуясь принципом минимакса. </w:t>
      </w:r>
    </w:p>
    <w:p w:rsidR="00BC281C" w:rsidRDefault="00BC281C" w:rsidP="0094093B">
      <w:pPr>
        <w:spacing w:before="20" w:after="240"/>
        <w:jc w:val="center"/>
        <w:rPr>
          <w:b/>
          <w:sz w:val="28"/>
          <w:szCs w:val="28"/>
        </w:rPr>
      </w:pPr>
    </w:p>
    <w:p w:rsidR="0094093B" w:rsidRPr="00A54B9E" w:rsidRDefault="0094093B" w:rsidP="0094093B">
      <w:pPr>
        <w:spacing w:before="20" w:after="240"/>
        <w:jc w:val="center"/>
        <w:rPr>
          <w:sz w:val="28"/>
          <w:szCs w:val="28"/>
        </w:rPr>
      </w:pPr>
      <w:r w:rsidRPr="00A54B9E">
        <w:rPr>
          <w:b/>
          <w:sz w:val="28"/>
          <w:szCs w:val="28"/>
          <w:lang w:val="en-US"/>
        </w:rPr>
        <w:lastRenderedPageBreak/>
        <w:t>III</w:t>
      </w:r>
      <w:r w:rsidRPr="00A54B9E">
        <w:rPr>
          <w:b/>
          <w:sz w:val="28"/>
          <w:szCs w:val="28"/>
        </w:rPr>
        <w:t>. Описание места учебного предмета.</w:t>
      </w:r>
    </w:p>
    <w:p w:rsidR="003F4498" w:rsidRPr="0004130B" w:rsidRDefault="003F4498" w:rsidP="003F4498">
      <w:pPr>
        <w:suppressAutoHyphens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В соответствии с учебным планом основного общего образования</w:t>
      </w:r>
      <w:r w:rsidRPr="0004130B">
        <w:rPr>
          <w:rFonts w:eastAsia="Lucida Sans Unicode"/>
          <w:kern w:val="1"/>
          <w:lang w:eastAsia="hi-IN" w:bidi="hi-IN"/>
        </w:rPr>
        <w:t xml:space="preserve"> МАОУ СОШ №65 предмет «Математика» изучается в </w:t>
      </w:r>
      <w:r>
        <w:rPr>
          <w:rFonts w:eastAsia="Lucida Sans Unicode"/>
          <w:kern w:val="1"/>
          <w:lang w:eastAsia="hi-IN" w:bidi="hi-IN"/>
        </w:rPr>
        <w:t>5  классе 5</w:t>
      </w:r>
      <w:r w:rsidRPr="0004130B">
        <w:rPr>
          <w:rFonts w:eastAsia="Lucida Sans Unicode"/>
          <w:kern w:val="1"/>
          <w:lang w:eastAsia="hi-IN" w:bidi="hi-IN"/>
        </w:rPr>
        <w:t xml:space="preserve"> час</w:t>
      </w:r>
      <w:r>
        <w:rPr>
          <w:rFonts w:eastAsia="Lucida Sans Unicode"/>
          <w:kern w:val="1"/>
          <w:lang w:eastAsia="hi-IN" w:bidi="hi-IN"/>
        </w:rPr>
        <w:t>ов</w:t>
      </w:r>
      <w:r w:rsidRPr="0004130B">
        <w:rPr>
          <w:rFonts w:eastAsia="Lucida Sans Unicode"/>
          <w:kern w:val="1"/>
          <w:lang w:eastAsia="hi-IN" w:bidi="hi-IN"/>
        </w:rPr>
        <w:t xml:space="preserve"> в неделю. Общий объём учебного предмета составляет </w:t>
      </w:r>
      <w:r>
        <w:rPr>
          <w:rFonts w:eastAsia="Lucida Sans Unicode"/>
          <w:kern w:val="1"/>
          <w:lang w:eastAsia="hi-IN" w:bidi="hi-IN"/>
        </w:rPr>
        <w:t>170</w:t>
      </w:r>
      <w:r w:rsidRPr="0004130B">
        <w:rPr>
          <w:rFonts w:eastAsia="Lucida Sans Unicode"/>
          <w:kern w:val="1"/>
          <w:lang w:eastAsia="hi-IN" w:bidi="hi-IN"/>
        </w:rPr>
        <w:t xml:space="preserve"> час</w:t>
      </w:r>
      <w:r>
        <w:rPr>
          <w:rFonts w:eastAsia="Lucida Sans Unicode"/>
          <w:kern w:val="1"/>
          <w:lang w:eastAsia="hi-IN" w:bidi="hi-IN"/>
        </w:rPr>
        <w:t>ов</w:t>
      </w:r>
      <w:r w:rsidRPr="0004130B">
        <w:rPr>
          <w:rFonts w:eastAsia="Lucida Sans Unicode"/>
          <w:kern w:val="1"/>
          <w:lang w:eastAsia="hi-IN" w:bidi="hi-IN"/>
        </w:rPr>
        <w:t xml:space="preserve"> (3</w:t>
      </w:r>
      <w:r>
        <w:rPr>
          <w:rFonts w:eastAsia="Lucida Sans Unicode"/>
          <w:kern w:val="1"/>
          <w:lang w:eastAsia="hi-IN" w:bidi="hi-IN"/>
        </w:rPr>
        <w:t>4</w:t>
      </w:r>
      <w:r w:rsidRPr="0004130B">
        <w:rPr>
          <w:rFonts w:eastAsia="Lucida Sans Unicode"/>
          <w:kern w:val="1"/>
          <w:lang w:eastAsia="hi-IN" w:bidi="hi-IN"/>
        </w:rPr>
        <w:t xml:space="preserve"> учебных недели).</w:t>
      </w:r>
    </w:p>
    <w:p w:rsidR="004E4651" w:rsidRPr="00A54B9E" w:rsidRDefault="004E4651" w:rsidP="003F4498">
      <w:pPr>
        <w:jc w:val="both"/>
      </w:pPr>
    </w:p>
    <w:p w:rsidR="00B91234" w:rsidRDefault="00B91234" w:rsidP="004E4651">
      <w:pPr>
        <w:shd w:val="clear" w:color="auto" w:fill="FFFFFF"/>
        <w:ind w:firstLine="550"/>
        <w:jc w:val="center"/>
        <w:rPr>
          <w:b/>
          <w:bCs/>
          <w:caps/>
          <w:szCs w:val="16"/>
        </w:rPr>
      </w:pPr>
    </w:p>
    <w:p w:rsidR="00B422F1" w:rsidRPr="00A54B9E" w:rsidRDefault="00B422F1" w:rsidP="00B422F1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4B9E">
        <w:rPr>
          <w:rFonts w:ascii="Times New Roman" w:hAnsi="Times New Roman" w:cs="Times New Roman"/>
          <w:b/>
          <w:sz w:val="28"/>
          <w:szCs w:val="28"/>
        </w:rPr>
        <w:t>. Личностные, метапредметные и предметные результаты освоения учебного предмета</w:t>
      </w:r>
    </w:p>
    <w:p w:rsidR="00B422F1" w:rsidRPr="00A54B9E" w:rsidRDefault="00B422F1" w:rsidP="004851E9">
      <w:pPr>
        <w:pStyle w:val="Style3"/>
        <w:widowControl/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По окончании курса математики в 5 классе у учащихся должны быть сформированы сле</w:t>
      </w:r>
      <w:r w:rsidRPr="00A54B9E">
        <w:rPr>
          <w:rStyle w:val="FontStyle13"/>
          <w:sz w:val="24"/>
          <w:szCs w:val="24"/>
        </w:rPr>
        <w:softHyphen/>
        <w:t>дующие результаты:</w:t>
      </w:r>
    </w:p>
    <w:p w:rsidR="00B422F1" w:rsidRPr="00A54B9E" w:rsidRDefault="00B422F1" w:rsidP="004851E9">
      <w:pPr>
        <w:pStyle w:val="Style7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54B9E">
        <w:rPr>
          <w:rStyle w:val="FontStyle14"/>
          <w:rFonts w:ascii="Times New Roman" w:hAnsi="Times New Roman" w:cs="Times New Roman"/>
          <w:sz w:val="24"/>
          <w:szCs w:val="24"/>
        </w:rPr>
        <w:t>1. Предметные:</w:t>
      </w:r>
    </w:p>
    <w:p w:rsidR="00B422F1" w:rsidRPr="00A54B9E" w:rsidRDefault="00B422F1" w:rsidP="004851E9">
      <w:pPr>
        <w:pStyle w:val="Style9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sz w:val="24"/>
          <w:szCs w:val="24"/>
        </w:rPr>
      </w:pPr>
      <w:proofErr w:type="gramStart"/>
      <w:r w:rsidRPr="00A54B9E">
        <w:rPr>
          <w:rStyle w:val="FontStyle13"/>
          <w:sz w:val="24"/>
          <w:szCs w:val="24"/>
        </w:rPr>
        <w:t>владение базовым понятийным аппаратом (натуральные числа, обыкновенные дроби, десятичные дроби, прямая, луч, отрезок, угол);</w:t>
      </w:r>
      <w:proofErr w:type="gramEnd"/>
    </w:p>
    <w:p w:rsidR="00B422F1" w:rsidRPr="00A54B9E" w:rsidRDefault="00B422F1" w:rsidP="004851E9">
      <w:pPr>
        <w:pStyle w:val="Style9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владение символьным языком математики;</w:t>
      </w:r>
    </w:p>
    <w:p w:rsidR="00B422F1" w:rsidRPr="00A54B9E" w:rsidRDefault="00B422F1" w:rsidP="004851E9">
      <w:pPr>
        <w:pStyle w:val="Style9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владение навыками выполнения устных, письменных и инструментальных вы</w:t>
      </w:r>
      <w:r w:rsidRPr="00A54B9E">
        <w:rPr>
          <w:rStyle w:val="FontStyle13"/>
          <w:sz w:val="24"/>
          <w:szCs w:val="24"/>
        </w:rPr>
        <w:softHyphen/>
        <w:t>числений;</w:t>
      </w:r>
    </w:p>
    <w:p w:rsidR="00B422F1" w:rsidRPr="00A54B9E" w:rsidRDefault="00B422F1" w:rsidP="004851E9">
      <w:pPr>
        <w:pStyle w:val="Style9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владение навыками упрощения числовых и буквенных выражений.</w:t>
      </w:r>
    </w:p>
    <w:p w:rsidR="00B422F1" w:rsidRPr="00A54B9E" w:rsidRDefault="00B422F1" w:rsidP="004851E9">
      <w:pPr>
        <w:pStyle w:val="Style7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54B9E">
        <w:rPr>
          <w:rStyle w:val="FontStyle14"/>
          <w:rFonts w:ascii="Times New Roman" w:hAnsi="Times New Roman" w:cs="Times New Roman"/>
          <w:sz w:val="24"/>
          <w:szCs w:val="24"/>
        </w:rPr>
        <w:t>2. Метапредметные:</w:t>
      </w:r>
    </w:p>
    <w:p w:rsidR="00B422F1" w:rsidRPr="00A54B9E" w:rsidRDefault="00B422F1" w:rsidP="004851E9">
      <w:pPr>
        <w:pStyle w:val="Style9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наличие представлений об идеях и о методах математики как об универсальном язы</w:t>
      </w:r>
      <w:r w:rsidRPr="00A54B9E">
        <w:rPr>
          <w:rStyle w:val="FontStyle13"/>
          <w:sz w:val="24"/>
          <w:szCs w:val="24"/>
        </w:rPr>
        <w:softHyphen/>
        <w:t>ке науки;</w:t>
      </w:r>
    </w:p>
    <w:p w:rsidR="00B422F1" w:rsidRPr="00A54B9E" w:rsidRDefault="00B422F1" w:rsidP="004851E9">
      <w:pPr>
        <w:pStyle w:val="Style9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умение видеть математическую задачу в контексте проблемной ситуации в окружаю</w:t>
      </w:r>
      <w:r w:rsidRPr="00A54B9E">
        <w:rPr>
          <w:rStyle w:val="FontStyle13"/>
          <w:sz w:val="24"/>
          <w:szCs w:val="24"/>
        </w:rPr>
        <w:softHyphen/>
        <w:t>щей жизни.</w:t>
      </w:r>
    </w:p>
    <w:p w:rsidR="00B422F1" w:rsidRPr="00A54B9E" w:rsidRDefault="00B422F1" w:rsidP="004851E9">
      <w:pPr>
        <w:pStyle w:val="Style7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54B9E">
        <w:rPr>
          <w:rStyle w:val="FontStyle14"/>
          <w:rFonts w:ascii="Times New Roman" w:hAnsi="Times New Roman" w:cs="Times New Roman"/>
          <w:sz w:val="24"/>
          <w:szCs w:val="24"/>
        </w:rPr>
        <w:t>3. Личностные:</w:t>
      </w:r>
    </w:p>
    <w:p w:rsidR="00B422F1" w:rsidRPr="00A54B9E" w:rsidRDefault="00B422F1" w:rsidP="004851E9">
      <w:pPr>
        <w:pStyle w:val="Style6"/>
        <w:widowControl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умение ясно и точно излагать свои мысли; развитие креативного мышления.</w:t>
      </w:r>
    </w:p>
    <w:p w:rsidR="00B422F1" w:rsidRPr="00A54B9E" w:rsidRDefault="00B422F1" w:rsidP="004851E9">
      <w:pPr>
        <w:pStyle w:val="Style1"/>
        <w:widowControl/>
        <w:spacing w:line="276" w:lineRule="auto"/>
        <w:jc w:val="both"/>
        <w:rPr>
          <w:rStyle w:val="FontStyle13"/>
          <w:b/>
          <w:sz w:val="24"/>
          <w:szCs w:val="24"/>
        </w:rPr>
      </w:pPr>
    </w:p>
    <w:p w:rsidR="00B422F1" w:rsidRPr="00A54B9E" w:rsidRDefault="00B422F1" w:rsidP="004851E9">
      <w:pPr>
        <w:pStyle w:val="Style1"/>
        <w:widowControl/>
        <w:spacing w:line="276" w:lineRule="auto"/>
        <w:jc w:val="both"/>
        <w:rPr>
          <w:rStyle w:val="FontStyle13"/>
          <w:b/>
          <w:sz w:val="24"/>
          <w:szCs w:val="24"/>
        </w:rPr>
      </w:pPr>
      <w:r w:rsidRPr="00A54B9E">
        <w:rPr>
          <w:rStyle w:val="FontStyle13"/>
          <w:sz w:val="24"/>
          <w:szCs w:val="24"/>
        </w:rPr>
        <w:t>В результате изучения программы учащиеся 5 класса должны:</w:t>
      </w:r>
    </w:p>
    <w:p w:rsidR="00B422F1" w:rsidRPr="00A54B9E" w:rsidRDefault="00B422F1" w:rsidP="004851E9">
      <w:pPr>
        <w:pStyle w:val="Style2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A54B9E">
        <w:rPr>
          <w:rStyle w:val="FontStyle11"/>
          <w:rFonts w:ascii="Times New Roman" w:hAnsi="Times New Roman" w:cs="Times New Roman"/>
          <w:sz w:val="24"/>
          <w:szCs w:val="24"/>
        </w:rPr>
        <w:t xml:space="preserve">1. Предметные результаты: </w:t>
      </w:r>
    </w:p>
    <w:p w:rsidR="00B422F1" w:rsidRPr="00A54B9E" w:rsidRDefault="00B422F1" w:rsidP="004851E9">
      <w:pPr>
        <w:spacing w:line="276" w:lineRule="auto"/>
        <w:jc w:val="both"/>
        <w:rPr>
          <w:b/>
        </w:rPr>
      </w:pPr>
      <w:r w:rsidRPr="00A54B9E">
        <w:rPr>
          <w:b/>
        </w:rPr>
        <w:t>Натуральные числа.</w:t>
      </w:r>
    </w:p>
    <w:p w:rsidR="00B422F1" w:rsidRPr="00A54B9E" w:rsidRDefault="00B422F1" w:rsidP="004851E9">
      <w:pPr>
        <w:spacing w:line="276" w:lineRule="auto"/>
        <w:jc w:val="both"/>
        <w:rPr>
          <w:i/>
          <w:u w:val="single"/>
        </w:rPr>
      </w:pPr>
      <w:r w:rsidRPr="00A54B9E">
        <w:rPr>
          <w:i/>
          <w:u w:val="single"/>
        </w:rPr>
        <w:t xml:space="preserve">Знать и понимать: </w:t>
      </w:r>
    </w:p>
    <w:p w:rsidR="00B422F1" w:rsidRPr="00A54B9E" w:rsidRDefault="00B422F1" w:rsidP="004851E9">
      <w:pPr>
        <w:pStyle w:val="a5"/>
        <w:numPr>
          <w:ilvl w:val="0"/>
          <w:numId w:val="25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принцип позиционной </w:t>
      </w:r>
      <w:proofErr w:type="gramStart"/>
      <w:r w:rsidRPr="00A54B9E">
        <w:rPr>
          <w:sz w:val="24"/>
        </w:rPr>
        <w:t xml:space="preserve">( </w:t>
      </w:r>
      <w:proofErr w:type="gramEnd"/>
      <w:r w:rsidRPr="00A54B9E">
        <w:rPr>
          <w:sz w:val="24"/>
        </w:rPr>
        <w:t>десятичной ) системы счисления</w:t>
      </w:r>
    </w:p>
    <w:p w:rsidR="00B422F1" w:rsidRPr="00A54B9E" w:rsidRDefault="00B422F1" w:rsidP="004851E9">
      <w:pPr>
        <w:pStyle w:val="a5"/>
        <w:numPr>
          <w:ilvl w:val="0"/>
          <w:numId w:val="25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числовые и буквенные выражения;</w:t>
      </w:r>
    </w:p>
    <w:p w:rsidR="00B422F1" w:rsidRPr="00A54B9E" w:rsidRDefault="00B422F1" w:rsidP="004851E9">
      <w:pPr>
        <w:pStyle w:val="a5"/>
        <w:numPr>
          <w:ilvl w:val="0"/>
          <w:numId w:val="25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координатный луч;</w:t>
      </w:r>
    </w:p>
    <w:p w:rsidR="00B422F1" w:rsidRPr="00A54B9E" w:rsidRDefault="00B422F1" w:rsidP="004851E9">
      <w:pPr>
        <w:pStyle w:val="a5"/>
        <w:numPr>
          <w:ilvl w:val="0"/>
          <w:numId w:val="25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корень уравнения; </w:t>
      </w:r>
    </w:p>
    <w:p w:rsidR="00B422F1" w:rsidRPr="00A54B9E" w:rsidRDefault="00B422F1" w:rsidP="004851E9">
      <w:pPr>
        <w:pStyle w:val="a5"/>
        <w:numPr>
          <w:ilvl w:val="0"/>
          <w:numId w:val="25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чтение геометрического рисунка;</w:t>
      </w:r>
    </w:p>
    <w:p w:rsidR="00B422F1" w:rsidRPr="00A54B9E" w:rsidRDefault="00B422F1" w:rsidP="004851E9">
      <w:pPr>
        <w:pStyle w:val="a5"/>
        <w:numPr>
          <w:ilvl w:val="0"/>
          <w:numId w:val="25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понятие математического языка и математической модели.</w:t>
      </w:r>
    </w:p>
    <w:p w:rsidR="00B422F1" w:rsidRPr="00A54B9E" w:rsidRDefault="00B422F1" w:rsidP="004851E9">
      <w:pPr>
        <w:spacing w:line="276" w:lineRule="auto"/>
        <w:jc w:val="both"/>
        <w:rPr>
          <w:i/>
          <w:u w:val="single"/>
        </w:rPr>
      </w:pPr>
      <w:r w:rsidRPr="00A54B9E">
        <w:rPr>
          <w:i/>
          <w:u w:val="single"/>
        </w:rPr>
        <w:t xml:space="preserve">Уметь:    </w:t>
      </w:r>
    </w:p>
    <w:p w:rsidR="00B422F1" w:rsidRPr="00A54B9E" w:rsidRDefault="00B422F1" w:rsidP="004851E9">
      <w:pPr>
        <w:pStyle w:val="a5"/>
        <w:numPr>
          <w:ilvl w:val="0"/>
          <w:numId w:val="24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lastRenderedPageBreak/>
        <w:t>выполнять устно арифметические действия с натуральными числами;</w:t>
      </w:r>
    </w:p>
    <w:p w:rsidR="00B422F1" w:rsidRPr="00A54B9E" w:rsidRDefault="00B422F1" w:rsidP="004851E9">
      <w:pPr>
        <w:pStyle w:val="a5"/>
        <w:numPr>
          <w:ilvl w:val="0"/>
          <w:numId w:val="24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решать примеры на все действия с многозначными числами;</w:t>
      </w:r>
    </w:p>
    <w:p w:rsidR="00B422F1" w:rsidRPr="00A54B9E" w:rsidRDefault="00B422F1" w:rsidP="004851E9">
      <w:pPr>
        <w:pStyle w:val="a5"/>
        <w:numPr>
          <w:ilvl w:val="0"/>
          <w:numId w:val="24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располагать числа на координатном луче; </w:t>
      </w:r>
    </w:p>
    <w:p w:rsidR="00B422F1" w:rsidRPr="00A54B9E" w:rsidRDefault="00B422F1" w:rsidP="004851E9">
      <w:pPr>
        <w:pStyle w:val="a5"/>
        <w:numPr>
          <w:ilvl w:val="0"/>
          <w:numId w:val="24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сравнивать числа; </w:t>
      </w:r>
    </w:p>
    <w:p w:rsidR="00B422F1" w:rsidRPr="00A54B9E" w:rsidRDefault="00B422F1" w:rsidP="004851E9">
      <w:pPr>
        <w:pStyle w:val="a5"/>
        <w:numPr>
          <w:ilvl w:val="0"/>
          <w:numId w:val="24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округлять натуральные числа;</w:t>
      </w:r>
    </w:p>
    <w:p w:rsidR="00B422F1" w:rsidRPr="00A54B9E" w:rsidRDefault="00B422F1" w:rsidP="004851E9">
      <w:pPr>
        <w:pStyle w:val="a5"/>
        <w:numPr>
          <w:ilvl w:val="0"/>
          <w:numId w:val="24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свободно владеть формулами периметра, площади прямоугольника;</w:t>
      </w:r>
    </w:p>
    <w:p w:rsidR="00B422F1" w:rsidRPr="00A54B9E" w:rsidRDefault="00B422F1" w:rsidP="004851E9">
      <w:pPr>
        <w:pStyle w:val="a5"/>
        <w:numPr>
          <w:ilvl w:val="0"/>
          <w:numId w:val="24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решать задачи на движение.</w:t>
      </w:r>
    </w:p>
    <w:p w:rsidR="00B422F1" w:rsidRPr="00A54B9E" w:rsidRDefault="00B422F1" w:rsidP="004851E9">
      <w:pPr>
        <w:spacing w:line="276" w:lineRule="auto"/>
        <w:jc w:val="both"/>
        <w:rPr>
          <w:b/>
        </w:rPr>
      </w:pPr>
      <w:r w:rsidRPr="00A54B9E">
        <w:rPr>
          <w:b/>
        </w:rPr>
        <w:t>Обыкновенные дроби.</w:t>
      </w:r>
    </w:p>
    <w:p w:rsidR="00B422F1" w:rsidRPr="00A54B9E" w:rsidRDefault="00B422F1" w:rsidP="004851E9">
      <w:pPr>
        <w:spacing w:line="276" w:lineRule="auto"/>
        <w:jc w:val="both"/>
        <w:rPr>
          <w:i/>
          <w:u w:val="single"/>
        </w:rPr>
      </w:pPr>
      <w:r w:rsidRPr="00A54B9E">
        <w:rPr>
          <w:i/>
          <w:u w:val="single"/>
        </w:rPr>
        <w:t xml:space="preserve">Знать и понимать: </w:t>
      </w:r>
    </w:p>
    <w:p w:rsidR="00B422F1" w:rsidRPr="00A54B9E" w:rsidRDefault="00B422F1" w:rsidP="004851E9">
      <w:pPr>
        <w:pStyle w:val="a5"/>
        <w:numPr>
          <w:ilvl w:val="0"/>
          <w:numId w:val="23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определение обыкновенной дроби;</w:t>
      </w:r>
    </w:p>
    <w:p w:rsidR="00B422F1" w:rsidRPr="00A54B9E" w:rsidRDefault="00B422F1" w:rsidP="004851E9">
      <w:pPr>
        <w:pStyle w:val="a5"/>
        <w:numPr>
          <w:ilvl w:val="0"/>
          <w:numId w:val="23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понятие правильной, неправильной дроби; </w:t>
      </w:r>
    </w:p>
    <w:p w:rsidR="00B422F1" w:rsidRPr="00A54B9E" w:rsidRDefault="00B422F1" w:rsidP="004851E9">
      <w:pPr>
        <w:pStyle w:val="a5"/>
        <w:numPr>
          <w:ilvl w:val="0"/>
          <w:numId w:val="23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смешанного числа;</w:t>
      </w:r>
    </w:p>
    <w:p w:rsidR="00B422F1" w:rsidRPr="00A54B9E" w:rsidRDefault="00B422F1" w:rsidP="004851E9">
      <w:pPr>
        <w:pStyle w:val="a5"/>
        <w:numPr>
          <w:ilvl w:val="0"/>
          <w:numId w:val="23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основное свойство дроби и его применение.</w:t>
      </w:r>
    </w:p>
    <w:p w:rsidR="00B422F1" w:rsidRPr="00A54B9E" w:rsidRDefault="00B422F1" w:rsidP="004851E9">
      <w:pPr>
        <w:spacing w:line="276" w:lineRule="auto"/>
        <w:jc w:val="both"/>
        <w:rPr>
          <w:i/>
          <w:u w:val="single"/>
        </w:rPr>
      </w:pPr>
      <w:r w:rsidRPr="00A54B9E">
        <w:rPr>
          <w:i/>
          <w:u w:val="single"/>
        </w:rPr>
        <w:t xml:space="preserve">Уметь:   </w:t>
      </w:r>
    </w:p>
    <w:p w:rsidR="00B422F1" w:rsidRPr="00A54B9E" w:rsidRDefault="00B422F1" w:rsidP="004851E9">
      <w:pPr>
        <w:pStyle w:val="a5"/>
        <w:numPr>
          <w:ilvl w:val="0"/>
          <w:numId w:val="22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выполнять деление с остатком;       </w:t>
      </w:r>
    </w:p>
    <w:p w:rsidR="00B422F1" w:rsidRPr="00A54B9E" w:rsidRDefault="00B422F1" w:rsidP="004851E9">
      <w:pPr>
        <w:pStyle w:val="a5"/>
        <w:numPr>
          <w:ilvl w:val="0"/>
          <w:numId w:val="22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переводить неправильную дробь в смешанное число и наоборот;</w:t>
      </w:r>
    </w:p>
    <w:p w:rsidR="00B422F1" w:rsidRPr="00A54B9E" w:rsidRDefault="00B422F1" w:rsidP="004851E9">
      <w:pPr>
        <w:pStyle w:val="a5"/>
        <w:numPr>
          <w:ilvl w:val="0"/>
          <w:numId w:val="22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применять основное свойство дроби для сокращения дробей и приведения к новому  знаменателю;</w:t>
      </w:r>
    </w:p>
    <w:p w:rsidR="00B422F1" w:rsidRPr="00A54B9E" w:rsidRDefault="00B422F1" w:rsidP="004851E9">
      <w:pPr>
        <w:pStyle w:val="a5"/>
        <w:numPr>
          <w:ilvl w:val="0"/>
          <w:numId w:val="22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складывать и вычитать дроби с одинаковым знаменателем;</w:t>
      </w:r>
    </w:p>
    <w:p w:rsidR="00B422F1" w:rsidRPr="00A54B9E" w:rsidRDefault="00B422F1" w:rsidP="004851E9">
      <w:pPr>
        <w:pStyle w:val="a5"/>
        <w:numPr>
          <w:ilvl w:val="0"/>
          <w:numId w:val="22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складывать и вычитать дроби с разными знаменателями;</w:t>
      </w:r>
    </w:p>
    <w:p w:rsidR="00B422F1" w:rsidRPr="00A54B9E" w:rsidRDefault="00B422F1" w:rsidP="004851E9">
      <w:pPr>
        <w:pStyle w:val="a5"/>
        <w:numPr>
          <w:ilvl w:val="0"/>
          <w:numId w:val="22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складывать и вычитать смешанные числа;</w:t>
      </w:r>
    </w:p>
    <w:p w:rsidR="00B422F1" w:rsidRPr="00A54B9E" w:rsidRDefault="00B422F1" w:rsidP="004851E9">
      <w:pPr>
        <w:pStyle w:val="a5"/>
        <w:numPr>
          <w:ilvl w:val="0"/>
          <w:numId w:val="22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решать уравнения и задачи, с применением дробей;</w:t>
      </w:r>
    </w:p>
    <w:p w:rsidR="00B422F1" w:rsidRPr="00A54B9E" w:rsidRDefault="00B422F1" w:rsidP="004851E9">
      <w:pPr>
        <w:pStyle w:val="a5"/>
        <w:numPr>
          <w:ilvl w:val="0"/>
          <w:numId w:val="22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строить окружность с заданным радиусом.</w:t>
      </w:r>
    </w:p>
    <w:p w:rsidR="00B422F1" w:rsidRPr="00A54B9E" w:rsidRDefault="00B422F1" w:rsidP="004851E9">
      <w:pPr>
        <w:spacing w:line="276" w:lineRule="auto"/>
        <w:jc w:val="both"/>
        <w:rPr>
          <w:b/>
        </w:rPr>
      </w:pPr>
      <w:r w:rsidRPr="00A54B9E">
        <w:rPr>
          <w:b/>
        </w:rPr>
        <w:t xml:space="preserve">Геометрические фигуры.   </w:t>
      </w:r>
    </w:p>
    <w:p w:rsidR="00B422F1" w:rsidRPr="00A54B9E" w:rsidRDefault="00B422F1" w:rsidP="004851E9">
      <w:pPr>
        <w:spacing w:line="276" w:lineRule="auto"/>
        <w:jc w:val="both"/>
        <w:rPr>
          <w:i/>
          <w:u w:val="single"/>
        </w:rPr>
      </w:pPr>
      <w:r w:rsidRPr="00A54B9E">
        <w:rPr>
          <w:i/>
          <w:u w:val="single"/>
        </w:rPr>
        <w:t xml:space="preserve">Знать и понимать:   </w:t>
      </w:r>
    </w:p>
    <w:p w:rsidR="00B422F1" w:rsidRPr="00A54B9E" w:rsidRDefault="00B422F1" w:rsidP="004851E9">
      <w:pPr>
        <w:pStyle w:val="a5"/>
        <w:numPr>
          <w:ilvl w:val="0"/>
          <w:numId w:val="21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понятие угла, как геометрическая фигура</w:t>
      </w:r>
    </w:p>
    <w:p w:rsidR="00B422F1" w:rsidRPr="00A54B9E" w:rsidRDefault="00B422F1" w:rsidP="004851E9">
      <w:pPr>
        <w:pStyle w:val="a5"/>
        <w:numPr>
          <w:ilvl w:val="0"/>
          <w:numId w:val="21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понятие треугольника и его основные элементы         </w:t>
      </w:r>
    </w:p>
    <w:p w:rsidR="00B422F1" w:rsidRPr="00A54B9E" w:rsidRDefault="00B422F1" w:rsidP="004851E9">
      <w:pPr>
        <w:pStyle w:val="a5"/>
        <w:numPr>
          <w:ilvl w:val="0"/>
          <w:numId w:val="21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свойства углов треугольника;</w:t>
      </w:r>
    </w:p>
    <w:p w:rsidR="00B422F1" w:rsidRPr="00A54B9E" w:rsidRDefault="00B422F1" w:rsidP="004851E9">
      <w:pPr>
        <w:pStyle w:val="a5"/>
        <w:numPr>
          <w:ilvl w:val="0"/>
          <w:numId w:val="21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lastRenderedPageBreak/>
        <w:t>понятие серединного перпендикуляра и биссектрисы угла;</w:t>
      </w:r>
    </w:p>
    <w:p w:rsidR="00B422F1" w:rsidRPr="00A54B9E" w:rsidRDefault="00B422F1" w:rsidP="004851E9">
      <w:pPr>
        <w:pStyle w:val="a5"/>
        <w:numPr>
          <w:ilvl w:val="0"/>
          <w:numId w:val="21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понятие масштаба.</w:t>
      </w:r>
    </w:p>
    <w:p w:rsidR="00B422F1" w:rsidRPr="00A54B9E" w:rsidRDefault="00B422F1" w:rsidP="004851E9">
      <w:pPr>
        <w:spacing w:line="276" w:lineRule="auto"/>
        <w:jc w:val="both"/>
        <w:rPr>
          <w:i/>
          <w:u w:val="single"/>
        </w:rPr>
      </w:pPr>
      <w:r w:rsidRPr="00A54B9E">
        <w:rPr>
          <w:i/>
          <w:u w:val="single"/>
        </w:rPr>
        <w:t xml:space="preserve">Уметь:    </w:t>
      </w:r>
    </w:p>
    <w:p w:rsidR="00B422F1" w:rsidRPr="00A54B9E" w:rsidRDefault="00B422F1" w:rsidP="004851E9">
      <w:pPr>
        <w:pStyle w:val="a5"/>
        <w:numPr>
          <w:ilvl w:val="0"/>
          <w:numId w:val="20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строить углы и определять их вид;</w:t>
      </w:r>
    </w:p>
    <w:p w:rsidR="00B422F1" w:rsidRPr="00A54B9E" w:rsidRDefault="00B422F1" w:rsidP="004851E9">
      <w:pPr>
        <w:pStyle w:val="a5"/>
        <w:numPr>
          <w:ilvl w:val="0"/>
          <w:numId w:val="20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сравнивать углы наложением и измерять при  помощи транспортира;</w:t>
      </w:r>
    </w:p>
    <w:p w:rsidR="00B422F1" w:rsidRPr="00A54B9E" w:rsidRDefault="00B422F1" w:rsidP="004851E9">
      <w:pPr>
        <w:pStyle w:val="a5"/>
        <w:numPr>
          <w:ilvl w:val="0"/>
          <w:numId w:val="20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находить площадь треугольника по формуле;</w:t>
      </w:r>
    </w:p>
    <w:p w:rsidR="00B422F1" w:rsidRPr="00A54B9E" w:rsidRDefault="00B422F1" w:rsidP="004851E9">
      <w:pPr>
        <w:pStyle w:val="a5"/>
        <w:numPr>
          <w:ilvl w:val="0"/>
          <w:numId w:val="20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применять свойство углов треугольника для решения задач;</w:t>
      </w:r>
    </w:p>
    <w:p w:rsidR="00B422F1" w:rsidRPr="00A54B9E" w:rsidRDefault="00B422F1" w:rsidP="004851E9">
      <w:pPr>
        <w:pStyle w:val="a5"/>
        <w:numPr>
          <w:ilvl w:val="0"/>
          <w:numId w:val="20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строить перпендикуляр, биссектрису треугольника.</w:t>
      </w:r>
    </w:p>
    <w:p w:rsidR="00B422F1" w:rsidRPr="00A54B9E" w:rsidRDefault="00B422F1" w:rsidP="004851E9">
      <w:pPr>
        <w:spacing w:line="276" w:lineRule="auto"/>
        <w:jc w:val="both"/>
        <w:rPr>
          <w:b/>
        </w:rPr>
      </w:pPr>
      <w:r w:rsidRPr="00A54B9E">
        <w:rPr>
          <w:b/>
        </w:rPr>
        <w:t>Десятичные дроби</w:t>
      </w:r>
    </w:p>
    <w:p w:rsidR="00B422F1" w:rsidRPr="00A54B9E" w:rsidRDefault="00B422F1" w:rsidP="004851E9">
      <w:pPr>
        <w:spacing w:line="276" w:lineRule="auto"/>
        <w:jc w:val="both"/>
      </w:pPr>
      <w:r w:rsidRPr="00A54B9E">
        <w:rPr>
          <w:i/>
          <w:u w:val="single"/>
        </w:rPr>
        <w:t>Знать и понимать</w:t>
      </w:r>
      <w:r w:rsidRPr="00A54B9E">
        <w:t xml:space="preserve">:     </w:t>
      </w:r>
    </w:p>
    <w:p w:rsidR="00B422F1" w:rsidRPr="00A54B9E" w:rsidRDefault="00B422F1" w:rsidP="004851E9">
      <w:pPr>
        <w:pStyle w:val="a5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понятие десятичных дробей; </w:t>
      </w:r>
    </w:p>
    <w:p w:rsidR="00B422F1" w:rsidRPr="00A54B9E" w:rsidRDefault="00B422F1" w:rsidP="004851E9">
      <w:pPr>
        <w:pStyle w:val="a5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понятие степени;</w:t>
      </w:r>
    </w:p>
    <w:p w:rsidR="00B422F1" w:rsidRPr="00A54B9E" w:rsidRDefault="00B422F1" w:rsidP="004851E9">
      <w:pPr>
        <w:pStyle w:val="a5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понятие процента;</w:t>
      </w:r>
    </w:p>
    <w:p w:rsidR="00B422F1" w:rsidRPr="00A54B9E" w:rsidRDefault="00B422F1" w:rsidP="004851E9">
      <w:pPr>
        <w:spacing w:line="276" w:lineRule="auto"/>
        <w:jc w:val="both"/>
        <w:rPr>
          <w:i/>
          <w:u w:val="single"/>
        </w:rPr>
      </w:pPr>
      <w:r w:rsidRPr="00A54B9E">
        <w:rPr>
          <w:i/>
          <w:u w:val="single"/>
        </w:rPr>
        <w:t xml:space="preserve">Уметь:  </w:t>
      </w:r>
    </w:p>
    <w:p w:rsidR="00B422F1" w:rsidRPr="00A54B9E" w:rsidRDefault="00B422F1" w:rsidP="004851E9">
      <w:pPr>
        <w:pStyle w:val="a5"/>
        <w:numPr>
          <w:ilvl w:val="0"/>
          <w:numId w:val="18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читать и записывать  десятичные дроби;</w:t>
      </w:r>
    </w:p>
    <w:p w:rsidR="00B422F1" w:rsidRPr="00A54B9E" w:rsidRDefault="00B422F1" w:rsidP="004851E9">
      <w:pPr>
        <w:pStyle w:val="a5"/>
        <w:numPr>
          <w:ilvl w:val="0"/>
          <w:numId w:val="18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уметь переводить в другие единицы измерения величины;</w:t>
      </w:r>
    </w:p>
    <w:p w:rsidR="00B422F1" w:rsidRPr="00A54B9E" w:rsidRDefault="00B422F1" w:rsidP="004851E9">
      <w:pPr>
        <w:pStyle w:val="a5"/>
        <w:numPr>
          <w:ilvl w:val="0"/>
          <w:numId w:val="18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складывать, вычитать, умножать и делить десятичные дроби;</w:t>
      </w:r>
    </w:p>
    <w:p w:rsidR="00B422F1" w:rsidRPr="00A54B9E" w:rsidRDefault="00B422F1" w:rsidP="004851E9">
      <w:pPr>
        <w:pStyle w:val="a5"/>
        <w:numPr>
          <w:ilvl w:val="0"/>
          <w:numId w:val="18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сравнивать десятичные дроби;</w:t>
      </w:r>
    </w:p>
    <w:p w:rsidR="00B422F1" w:rsidRPr="00A54B9E" w:rsidRDefault="00B422F1" w:rsidP="004851E9">
      <w:pPr>
        <w:pStyle w:val="a5"/>
        <w:numPr>
          <w:ilvl w:val="0"/>
          <w:numId w:val="18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находить среднее арифметическое чисел;</w:t>
      </w:r>
    </w:p>
    <w:p w:rsidR="00B422F1" w:rsidRPr="00A54B9E" w:rsidRDefault="00B422F1" w:rsidP="004851E9">
      <w:pPr>
        <w:pStyle w:val="a5"/>
        <w:numPr>
          <w:ilvl w:val="0"/>
          <w:numId w:val="18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переводить проценты в дроби и наоборот;</w:t>
      </w:r>
    </w:p>
    <w:p w:rsidR="00B422F1" w:rsidRPr="00A54B9E" w:rsidRDefault="00B422F1" w:rsidP="004851E9">
      <w:pPr>
        <w:pStyle w:val="a5"/>
        <w:numPr>
          <w:ilvl w:val="0"/>
          <w:numId w:val="18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решать задачи на проценты;</w:t>
      </w:r>
    </w:p>
    <w:p w:rsidR="00B422F1" w:rsidRPr="00A54B9E" w:rsidRDefault="00B422F1" w:rsidP="004851E9">
      <w:pPr>
        <w:pStyle w:val="a5"/>
        <w:numPr>
          <w:ilvl w:val="0"/>
          <w:numId w:val="18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решать задачи на все действия с дробями.</w:t>
      </w:r>
    </w:p>
    <w:p w:rsidR="00B422F1" w:rsidRPr="00A54B9E" w:rsidRDefault="00B422F1" w:rsidP="004851E9">
      <w:pPr>
        <w:spacing w:line="276" w:lineRule="auto"/>
        <w:jc w:val="both"/>
        <w:rPr>
          <w:b/>
        </w:rPr>
      </w:pPr>
      <w:r w:rsidRPr="00A54B9E">
        <w:rPr>
          <w:b/>
        </w:rPr>
        <w:t>Геометрические тела.</w:t>
      </w:r>
    </w:p>
    <w:p w:rsidR="00B422F1" w:rsidRPr="00A54B9E" w:rsidRDefault="00B422F1" w:rsidP="004851E9">
      <w:pPr>
        <w:spacing w:line="276" w:lineRule="auto"/>
        <w:jc w:val="both"/>
      </w:pPr>
      <w:r w:rsidRPr="00A54B9E">
        <w:rPr>
          <w:i/>
          <w:u w:val="single"/>
        </w:rPr>
        <w:t xml:space="preserve">Знать и понимать: </w:t>
      </w:r>
      <w:r w:rsidRPr="00A54B9E">
        <w:t xml:space="preserve">иметь  представление о прямоугольном параллелепипеде, о площади поверхности, об объеме. </w:t>
      </w:r>
    </w:p>
    <w:p w:rsidR="00B422F1" w:rsidRPr="00A54B9E" w:rsidRDefault="00B422F1" w:rsidP="004851E9">
      <w:pPr>
        <w:spacing w:line="276" w:lineRule="auto"/>
        <w:jc w:val="both"/>
      </w:pPr>
      <w:r w:rsidRPr="00A54B9E">
        <w:rPr>
          <w:i/>
          <w:u w:val="single"/>
        </w:rPr>
        <w:t xml:space="preserve">Уметь:      </w:t>
      </w:r>
    </w:p>
    <w:p w:rsidR="00B422F1" w:rsidRPr="00A54B9E" w:rsidRDefault="00B422F1" w:rsidP="004851E9">
      <w:pPr>
        <w:pStyle w:val="a5"/>
        <w:numPr>
          <w:ilvl w:val="0"/>
          <w:numId w:val="1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выполнять построение  прямоугольного параллелепипеда;</w:t>
      </w:r>
    </w:p>
    <w:p w:rsidR="00B422F1" w:rsidRPr="00A54B9E" w:rsidRDefault="00B422F1" w:rsidP="004851E9">
      <w:pPr>
        <w:pStyle w:val="a5"/>
        <w:numPr>
          <w:ilvl w:val="0"/>
          <w:numId w:val="1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lastRenderedPageBreak/>
        <w:t>выполнять построение  развертки прямоугольного параллелепипеда;</w:t>
      </w:r>
    </w:p>
    <w:p w:rsidR="00B422F1" w:rsidRPr="00A54B9E" w:rsidRDefault="00B422F1" w:rsidP="004851E9">
      <w:pPr>
        <w:pStyle w:val="a5"/>
        <w:numPr>
          <w:ilvl w:val="0"/>
          <w:numId w:val="1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нахождения объема прямоугольного параллелепипеда по формуле. </w:t>
      </w:r>
    </w:p>
    <w:p w:rsidR="00B422F1" w:rsidRPr="00A54B9E" w:rsidRDefault="00B422F1" w:rsidP="004851E9">
      <w:pPr>
        <w:spacing w:line="276" w:lineRule="auto"/>
        <w:jc w:val="both"/>
        <w:rPr>
          <w:b/>
        </w:rPr>
      </w:pPr>
      <w:r w:rsidRPr="00A54B9E">
        <w:rPr>
          <w:b/>
        </w:rPr>
        <w:t xml:space="preserve">Введение в вероятность.  </w:t>
      </w:r>
    </w:p>
    <w:p w:rsidR="00B422F1" w:rsidRPr="00A54B9E" w:rsidRDefault="00B422F1" w:rsidP="004851E9">
      <w:pPr>
        <w:spacing w:line="276" w:lineRule="auto"/>
        <w:jc w:val="both"/>
      </w:pPr>
      <w:r w:rsidRPr="00A54B9E">
        <w:rPr>
          <w:i/>
          <w:u w:val="single"/>
        </w:rPr>
        <w:t>Знать и понимать:</w:t>
      </w:r>
      <w:r w:rsidRPr="00A54B9E">
        <w:t xml:space="preserve"> иметь  представление о </w:t>
      </w:r>
      <w:r w:rsidRPr="00A54B9E">
        <w:rPr>
          <w:bCs/>
        </w:rPr>
        <w:t>достоверных, невозможных, случайных событиях</w:t>
      </w:r>
      <w:r w:rsidRPr="00A54B9E">
        <w:t xml:space="preserve">. </w:t>
      </w:r>
    </w:p>
    <w:p w:rsidR="00B422F1" w:rsidRPr="00A54B9E" w:rsidRDefault="00B422F1" w:rsidP="004851E9">
      <w:pPr>
        <w:spacing w:line="276" w:lineRule="auto"/>
        <w:jc w:val="both"/>
        <w:rPr>
          <w:i/>
          <w:u w:val="single"/>
        </w:rPr>
      </w:pPr>
      <w:r w:rsidRPr="00A54B9E">
        <w:rPr>
          <w:i/>
          <w:u w:val="single"/>
        </w:rPr>
        <w:t xml:space="preserve">Уметь:  </w:t>
      </w:r>
    </w:p>
    <w:p w:rsidR="00B422F1" w:rsidRPr="00A54B9E" w:rsidRDefault="00B422F1" w:rsidP="004851E9">
      <w:pPr>
        <w:pStyle w:val="a5"/>
        <w:numPr>
          <w:ilvl w:val="0"/>
          <w:numId w:val="17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составлять дерево возможных вариантов</w:t>
      </w:r>
      <w:proofErr w:type="gramStart"/>
      <w:r w:rsidRPr="00A54B9E">
        <w:rPr>
          <w:sz w:val="24"/>
        </w:rPr>
        <w:t xml:space="preserve"> ;</w:t>
      </w:r>
      <w:proofErr w:type="gramEnd"/>
    </w:p>
    <w:p w:rsidR="00B422F1" w:rsidRPr="00A54B9E" w:rsidRDefault="00B422F1" w:rsidP="004851E9">
      <w:pPr>
        <w:pStyle w:val="a5"/>
        <w:numPr>
          <w:ilvl w:val="0"/>
          <w:numId w:val="17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решать  простейшие комбинаторные задачи.  </w:t>
      </w:r>
    </w:p>
    <w:p w:rsidR="00B422F1" w:rsidRPr="00A54B9E" w:rsidRDefault="00B422F1" w:rsidP="004851E9">
      <w:pPr>
        <w:pStyle w:val="Style2"/>
        <w:widowControl/>
        <w:numPr>
          <w:ilvl w:val="0"/>
          <w:numId w:val="8"/>
        </w:numPr>
        <w:spacing w:line="276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A54B9E">
        <w:rPr>
          <w:rStyle w:val="FontStyle11"/>
          <w:rFonts w:ascii="Times New Roman" w:hAnsi="Times New Roman" w:cs="Times New Roman"/>
          <w:sz w:val="24"/>
          <w:szCs w:val="24"/>
        </w:rPr>
        <w:t xml:space="preserve">Метапредметные результаты: </w:t>
      </w:r>
    </w:p>
    <w:p w:rsidR="00B422F1" w:rsidRPr="00A54B9E" w:rsidRDefault="00B422F1" w:rsidP="004851E9">
      <w:pPr>
        <w:pStyle w:val="Style2"/>
        <w:widowControl/>
        <w:spacing w:line="276" w:lineRule="auto"/>
        <w:ind w:left="720"/>
        <w:jc w:val="both"/>
        <w:rPr>
          <w:rStyle w:val="FontStyle12"/>
          <w:sz w:val="24"/>
          <w:szCs w:val="24"/>
          <w:u w:val="single"/>
        </w:rPr>
      </w:pPr>
      <w:r w:rsidRPr="00A54B9E">
        <w:rPr>
          <w:rStyle w:val="FontStyle12"/>
          <w:sz w:val="24"/>
          <w:szCs w:val="24"/>
          <w:u w:val="single"/>
        </w:rPr>
        <w:t>уметь:</w:t>
      </w:r>
    </w:p>
    <w:p w:rsidR="00B422F1" w:rsidRPr="00A54B9E" w:rsidRDefault="00B422F1" w:rsidP="004851E9">
      <w:pPr>
        <w:pStyle w:val="Style4"/>
        <w:widowControl/>
        <w:numPr>
          <w:ilvl w:val="0"/>
          <w:numId w:val="14"/>
        </w:numPr>
        <w:spacing w:line="276" w:lineRule="auto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приводить примеры аналогов отрезков, треугольников и многоугольников, прямых и лучей в окружающем мире;</w:t>
      </w:r>
    </w:p>
    <w:p w:rsidR="00B422F1" w:rsidRPr="00A54B9E" w:rsidRDefault="00B422F1" w:rsidP="004851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осуществлять анализ объекта по его составу;</w:t>
      </w:r>
    </w:p>
    <w:p w:rsidR="00B422F1" w:rsidRPr="00A54B9E" w:rsidRDefault="00B422F1" w:rsidP="004851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выявлять составные части объекта;</w:t>
      </w:r>
    </w:p>
    <w:p w:rsidR="00B422F1" w:rsidRPr="00A54B9E" w:rsidRDefault="00B422F1" w:rsidP="004851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определять место данной части в самом объекте;</w:t>
      </w:r>
    </w:p>
    <w:p w:rsidR="00B422F1" w:rsidRPr="00A54B9E" w:rsidRDefault="00B422F1" w:rsidP="004851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выделять свойства в изучаемых объектах и дифференцировать их;</w:t>
      </w:r>
    </w:p>
    <w:p w:rsidR="00B422F1" w:rsidRPr="00A54B9E" w:rsidRDefault="00B422F1" w:rsidP="004851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группировать объекты по определенным признакам;</w:t>
      </w:r>
    </w:p>
    <w:p w:rsidR="00B422F1" w:rsidRPr="00A54B9E" w:rsidRDefault="00B422F1" w:rsidP="004851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осуществлять контроль правильности своих действий;</w:t>
      </w:r>
    </w:p>
    <w:p w:rsidR="00B422F1" w:rsidRPr="00A54B9E" w:rsidRDefault="00B422F1" w:rsidP="004851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составлять математическую модель текстовых задач в виде буквенных выражений; выполнять действия в соответствии с имеющимся алгоритмом; осуществлять выбор наиболее эффективных способов решения задач в зависимо</w:t>
      </w:r>
      <w:r w:rsidRPr="00A54B9E">
        <w:rPr>
          <w:rStyle w:val="FontStyle13"/>
          <w:sz w:val="24"/>
          <w:szCs w:val="24"/>
        </w:rPr>
        <w:softHyphen/>
        <w:t>сти от конкретных условий;</w:t>
      </w:r>
    </w:p>
    <w:p w:rsidR="00B422F1" w:rsidRPr="00A54B9E" w:rsidRDefault="00B422F1" w:rsidP="004851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сопоставлять свою работу с образцами;</w:t>
      </w:r>
    </w:p>
    <w:p w:rsidR="00B422F1" w:rsidRPr="00A54B9E" w:rsidRDefault="00B422F1" w:rsidP="004851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анализировать условие задачи и выделять необходимую для ее решения информацию; находить информацию, представленную в н</w:t>
      </w:r>
      <w:r w:rsidRPr="00A54B9E">
        <w:rPr>
          <w:rStyle w:val="FontStyle13"/>
          <w:sz w:val="24"/>
          <w:szCs w:val="24"/>
        </w:rPr>
        <w:t>е</w:t>
      </w:r>
      <w:r w:rsidRPr="00A54B9E">
        <w:rPr>
          <w:rStyle w:val="FontStyle13"/>
          <w:sz w:val="24"/>
          <w:szCs w:val="24"/>
        </w:rPr>
        <w:t>явном виде; преобразовывать объекты в соответствии с заданными образцами; выстраивать логическую цепочку рассуждений;</w:t>
      </w:r>
    </w:p>
    <w:p w:rsidR="00B422F1" w:rsidRPr="00A54B9E" w:rsidRDefault="00B422F1" w:rsidP="004851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переносить взаимосвязи и закономерности с одних объектов и действий на другие</w:t>
      </w:r>
    </w:p>
    <w:p w:rsidR="00B422F1" w:rsidRPr="00A54B9E" w:rsidRDefault="00B422F1" w:rsidP="004851E9">
      <w:pPr>
        <w:pStyle w:val="Style7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A54B9E">
        <w:rPr>
          <w:rStyle w:val="FontStyle13"/>
          <w:sz w:val="24"/>
          <w:szCs w:val="24"/>
        </w:rPr>
        <w:t>по аналогии;</w:t>
      </w:r>
    </w:p>
    <w:p w:rsidR="00B422F1" w:rsidRPr="00A54B9E" w:rsidRDefault="00B422F1" w:rsidP="004851E9">
      <w:pPr>
        <w:pStyle w:val="Style1"/>
        <w:widowControl/>
        <w:numPr>
          <w:ilvl w:val="0"/>
          <w:numId w:val="14"/>
        </w:numPr>
        <w:spacing w:line="276" w:lineRule="auto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осуществлять выбор наиболее эффективных способов решения задач; представлять зависимости между различными величинами в виде формул; вычислять площадь объекта, состоящего из нескольких частей; вычислять площади объектов в форме многоугольников при решении бытовых задач; использовать чертежные инструменты для создания графических объектов при ре</w:t>
      </w:r>
      <w:r w:rsidRPr="00A54B9E">
        <w:rPr>
          <w:rStyle w:val="FontStyle13"/>
          <w:sz w:val="24"/>
          <w:szCs w:val="24"/>
        </w:rPr>
        <w:softHyphen/>
        <w:t>шении бытовых задач;</w:t>
      </w:r>
    </w:p>
    <w:p w:rsidR="00B422F1" w:rsidRPr="00A54B9E" w:rsidRDefault="00B422F1" w:rsidP="004851E9">
      <w:pPr>
        <w:pStyle w:val="Style1"/>
        <w:widowControl/>
        <w:numPr>
          <w:ilvl w:val="0"/>
          <w:numId w:val="14"/>
        </w:numPr>
        <w:spacing w:line="276" w:lineRule="auto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читать диаграммы, представлять информацию в виде диаграмм.</w:t>
      </w:r>
    </w:p>
    <w:p w:rsidR="00B422F1" w:rsidRPr="00A54B9E" w:rsidRDefault="00B422F1" w:rsidP="004851E9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A54B9E">
        <w:rPr>
          <w:rStyle w:val="FontStyle11"/>
          <w:rFonts w:ascii="Times New Roman" w:hAnsi="Times New Roman" w:cs="Times New Roman"/>
          <w:sz w:val="24"/>
          <w:szCs w:val="24"/>
        </w:rPr>
        <w:t>3.   Личностные результаты: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Идентифицировать себя с принадлежностью к народу, стране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lastRenderedPageBreak/>
        <w:t xml:space="preserve">государству;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Проявлять внимание и уважение к ценностям культур других народов;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Проявлять интерес к культуре и истории своего народа, страны;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Различать основные нравственно-эстетические понятия;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Оценивать свои и чужие поступки;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Оценивать ситуации с точки зрения правил поведения и этики;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Проявлять в конкретных ситуациях доброжелательность, доверие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внимательность;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Выражать положительное отношение к процессу познания;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Проявлять внимание, удивление, желание больше узнать;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Оценивать собственную учебную деятельность: свои достижения,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самостоятельность, инициативу, ответственность, причины неудач;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Применять правила делового сотрудничества: сравнивать разные точки </w:t>
      </w:r>
    </w:p>
    <w:p w:rsidR="00B422F1" w:rsidRPr="00A54B9E" w:rsidRDefault="00B422F1" w:rsidP="004851E9">
      <w:pPr>
        <w:pStyle w:val="a5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 xml:space="preserve">зрения; считаться с мнением другого человека; проявлять терпение и </w:t>
      </w:r>
    </w:p>
    <w:p w:rsidR="00B422F1" w:rsidRPr="00A54B9E" w:rsidRDefault="00B422F1" w:rsidP="004851E9">
      <w:pPr>
        <w:pStyle w:val="a5"/>
        <w:numPr>
          <w:ilvl w:val="0"/>
          <w:numId w:val="14"/>
        </w:numPr>
        <w:suppressAutoHyphens w:val="0"/>
        <w:spacing w:after="200" w:line="276" w:lineRule="auto"/>
        <w:jc w:val="both"/>
        <w:rPr>
          <w:sz w:val="24"/>
        </w:rPr>
      </w:pPr>
      <w:r w:rsidRPr="00A54B9E">
        <w:rPr>
          <w:sz w:val="24"/>
        </w:rPr>
        <w:t>доброжелательность в споре, дискуссии, доверие к собеседнику;</w:t>
      </w:r>
    </w:p>
    <w:p w:rsidR="00B422F1" w:rsidRPr="00A54B9E" w:rsidRDefault="00B422F1" w:rsidP="004851E9">
      <w:pPr>
        <w:pStyle w:val="a5"/>
        <w:numPr>
          <w:ilvl w:val="0"/>
          <w:numId w:val="14"/>
        </w:numPr>
        <w:suppressAutoHyphens w:val="0"/>
        <w:spacing w:after="200" w:line="276" w:lineRule="auto"/>
        <w:jc w:val="both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формирование культуры работы с графической информацией;</w:t>
      </w:r>
    </w:p>
    <w:p w:rsidR="00B422F1" w:rsidRPr="00A54B9E" w:rsidRDefault="00B422F1" w:rsidP="004851E9">
      <w:pPr>
        <w:pStyle w:val="Style1"/>
        <w:widowControl/>
        <w:numPr>
          <w:ilvl w:val="0"/>
          <w:numId w:val="14"/>
        </w:numPr>
        <w:spacing w:line="276" w:lineRule="auto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владение навыками чтения показаний измерительных приборов, содержащих шкалы;</w:t>
      </w:r>
    </w:p>
    <w:p w:rsidR="00B422F1" w:rsidRPr="00A54B9E" w:rsidRDefault="00B422F1" w:rsidP="004851E9">
      <w:pPr>
        <w:pStyle w:val="Style6"/>
        <w:widowControl/>
        <w:numPr>
          <w:ilvl w:val="0"/>
          <w:numId w:val="14"/>
        </w:numPr>
        <w:spacing w:line="276" w:lineRule="auto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выполнение расчетов на бытовом уровне с использованием величин, выраженных многозначными числами;</w:t>
      </w:r>
    </w:p>
    <w:p w:rsidR="00B422F1" w:rsidRPr="00A54B9E" w:rsidRDefault="00B422F1" w:rsidP="004851E9">
      <w:pPr>
        <w:pStyle w:val="Style1"/>
        <w:widowControl/>
        <w:numPr>
          <w:ilvl w:val="0"/>
          <w:numId w:val="14"/>
        </w:numPr>
        <w:spacing w:line="276" w:lineRule="auto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формирование и развитие операционного типа мышления;</w:t>
      </w:r>
    </w:p>
    <w:p w:rsidR="00B422F1" w:rsidRPr="00A54B9E" w:rsidRDefault="00B422F1" w:rsidP="004851E9">
      <w:pPr>
        <w:pStyle w:val="Style1"/>
        <w:widowControl/>
        <w:numPr>
          <w:ilvl w:val="0"/>
          <w:numId w:val="14"/>
        </w:numPr>
        <w:spacing w:line="276" w:lineRule="auto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формирование внимательности и исполнительской дисциплины;</w:t>
      </w:r>
    </w:p>
    <w:p w:rsidR="00B422F1" w:rsidRPr="00A54B9E" w:rsidRDefault="00B422F1" w:rsidP="004851E9">
      <w:pPr>
        <w:pStyle w:val="Style6"/>
        <w:widowControl/>
        <w:numPr>
          <w:ilvl w:val="0"/>
          <w:numId w:val="14"/>
        </w:numPr>
        <w:spacing w:line="276" w:lineRule="auto"/>
        <w:rPr>
          <w:rStyle w:val="FontStyle13"/>
          <w:sz w:val="24"/>
          <w:szCs w:val="24"/>
        </w:rPr>
      </w:pPr>
      <w:r w:rsidRPr="00A54B9E">
        <w:rPr>
          <w:rStyle w:val="FontStyle13"/>
          <w:sz w:val="24"/>
          <w:szCs w:val="24"/>
        </w:rPr>
        <w:t>оперирование различными единицами измерения длин, площадей и объемов при описании объектов.</w:t>
      </w:r>
    </w:p>
    <w:p w:rsidR="00B422F1" w:rsidRPr="00A54B9E" w:rsidRDefault="00B422F1" w:rsidP="004851E9">
      <w:pPr>
        <w:pStyle w:val="Style6"/>
        <w:widowControl/>
        <w:spacing w:line="276" w:lineRule="auto"/>
        <w:ind w:left="720"/>
        <w:jc w:val="both"/>
        <w:rPr>
          <w:rStyle w:val="FontStyle13"/>
          <w:sz w:val="24"/>
          <w:szCs w:val="24"/>
        </w:rPr>
      </w:pPr>
    </w:p>
    <w:p w:rsidR="00B422F1" w:rsidRPr="00A54B9E" w:rsidRDefault="00B422F1" w:rsidP="004851E9">
      <w:pPr>
        <w:pStyle w:val="1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4B9E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B422F1" w:rsidRPr="005002A9" w:rsidRDefault="00B422F1" w:rsidP="004851E9">
      <w:pPr>
        <w:pStyle w:val="13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002A9">
        <w:rPr>
          <w:rFonts w:ascii="Times New Roman" w:hAnsi="Times New Roman" w:cs="Times New Roman"/>
          <w:sz w:val="24"/>
          <w:szCs w:val="24"/>
        </w:rPr>
        <w:t>В данном курсе математики выделяются несколько содержательных линий.</w:t>
      </w:r>
    </w:p>
    <w:p w:rsidR="00B422F1" w:rsidRPr="005002A9" w:rsidRDefault="00B422F1" w:rsidP="004851E9">
      <w:pPr>
        <w:pStyle w:val="a5"/>
        <w:numPr>
          <w:ilvl w:val="0"/>
          <w:numId w:val="15"/>
        </w:numPr>
        <w:suppressAutoHyphens w:val="0"/>
        <w:spacing w:after="200" w:line="276" w:lineRule="auto"/>
        <w:ind w:firstLine="142"/>
        <w:jc w:val="both"/>
        <w:rPr>
          <w:sz w:val="24"/>
        </w:rPr>
      </w:pPr>
      <w:r w:rsidRPr="005002A9">
        <w:rPr>
          <w:b/>
          <w:i/>
          <w:sz w:val="24"/>
        </w:rPr>
        <w:t>«Натуральные числа»</w:t>
      </w:r>
      <w:r w:rsidRPr="005002A9">
        <w:rPr>
          <w:sz w:val="24"/>
        </w:rPr>
        <w:t xml:space="preserve"> </w:t>
      </w:r>
      <w:proofErr w:type="gramStart"/>
      <w:r w:rsidR="00F918F5">
        <w:rPr>
          <w:sz w:val="24"/>
        </w:rPr>
        <w:t xml:space="preserve">( </w:t>
      </w:r>
      <w:proofErr w:type="gramEnd"/>
      <w:r w:rsidR="00F918F5">
        <w:rPr>
          <w:sz w:val="24"/>
        </w:rPr>
        <w:t xml:space="preserve">43 ч) </w:t>
      </w:r>
      <w:r w:rsidRPr="005002A9">
        <w:rPr>
          <w:sz w:val="24"/>
        </w:rPr>
        <w:t>основывается на  повторении основных понятий математики из курса начальной школы, на формировании представлений о целостности и непрерывности курса математики начальной школы.  Систематизирует знания  о дес</w:t>
      </w:r>
      <w:r w:rsidRPr="005002A9">
        <w:rPr>
          <w:sz w:val="24"/>
        </w:rPr>
        <w:t>я</w:t>
      </w:r>
      <w:r w:rsidRPr="005002A9">
        <w:rPr>
          <w:sz w:val="24"/>
        </w:rPr>
        <w:t xml:space="preserve">тичной системе исчисления, </w:t>
      </w:r>
      <w:proofErr w:type="gramStart"/>
      <w:r w:rsidRPr="005002A9">
        <w:rPr>
          <w:sz w:val="24"/>
        </w:rPr>
        <w:t>о</w:t>
      </w:r>
      <w:proofErr w:type="gramEnd"/>
      <w:r w:rsidRPr="005002A9">
        <w:rPr>
          <w:sz w:val="24"/>
        </w:rPr>
        <w:t xml:space="preserve"> округлении натурального числа,  о координатном луче, об уравнениях. Вводит понятие числового в</w:t>
      </w:r>
      <w:r w:rsidRPr="005002A9">
        <w:rPr>
          <w:sz w:val="24"/>
        </w:rPr>
        <w:t>ы</w:t>
      </w:r>
      <w:r w:rsidRPr="005002A9">
        <w:rPr>
          <w:sz w:val="24"/>
        </w:rPr>
        <w:t>ражения, буквенного выражения и его числового значения. Закрепляет и развивает навыки сложения, вычитания, умножения и дел</w:t>
      </w:r>
      <w:r w:rsidRPr="005002A9">
        <w:rPr>
          <w:sz w:val="24"/>
        </w:rPr>
        <w:t>е</w:t>
      </w:r>
      <w:r w:rsidRPr="005002A9">
        <w:rPr>
          <w:sz w:val="24"/>
        </w:rPr>
        <w:lastRenderedPageBreak/>
        <w:t>ния натуральных чисел. Продолжает формирование представлений о прямой, отрезке, ломанной,  луче, прямоугольнике. Формирует  умение сравнивать отрезки, находить длины отрезков, составлять формулы по условию задачи.</w:t>
      </w:r>
    </w:p>
    <w:p w:rsidR="00B422F1" w:rsidRPr="005002A9" w:rsidRDefault="00B422F1" w:rsidP="004851E9">
      <w:pPr>
        <w:pStyle w:val="a5"/>
        <w:numPr>
          <w:ilvl w:val="0"/>
          <w:numId w:val="15"/>
        </w:numPr>
        <w:suppressAutoHyphens w:val="0"/>
        <w:spacing w:after="200" w:line="276" w:lineRule="auto"/>
        <w:ind w:firstLine="142"/>
        <w:jc w:val="both"/>
        <w:rPr>
          <w:sz w:val="24"/>
        </w:rPr>
      </w:pPr>
      <w:r w:rsidRPr="005002A9">
        <w:rPr>
          <w:b/>
          <w:bCs/>
          <w:i/>
          <w:sz w:val="24"/>
        </w:rPr>
        <w:t xml:space="preserve"> «Обыкновенные дроби»</w:t>
      </w:r>
      <w:r w:rsidR="00F918F5">
        <w:rPr>
          <w:b/>
          <w:bCs/>
          <w:i/>
          <w:sz w:val="24"/>
        </w:rPr>
        <w:t xml:space="preserve"> (34 ч) </w:t>
      </w:r>
      <w:r w:rsidRPr="005002A9">
        <w:rPr>
          <w:bCs/>
          <w:sz w:val="24"/>
        </w:rPr>
        <w:t xml:space="preserve"> продолжает </w:t>
      </w:r>
      <w:r w:rsidRPr="005002A9">
        <w:rPr>
          <w:sz w:val="24"/>
        </w:rPr>
        <w:t xml:space="preserve"> формирование представлений об обыкновенных дробях, правильных дробях, о неправильных дробях, о смешанных числах, о круге и окружности, </w:t>
      </w:r>
      <w:proofErr w:type="gramStart"/>
      <w:r w:rsidRPr="005002A9">
        <w:rPr>
          <w:sz w:val="24"/>
        </w:rPr>
        <w:t>о</w:t>
      </w:r>
      <w:proofErr w:type="gramEnd"/>
      <w:r w:rsidRPr="005002A9">
        <w:rPr>
          <w:sz w:val="24"/>
        </w:rPr>
        <w:t xml:space="preserve"> их радиусах и диаметрах.</w:t>
      </w:r>
      <w:r w:rsidR="00F918F5">
        <w:rPr>
          <w:sz w:val="24"/>
        </w:rPr>
        <w:t xml:space="preserve"> </w:t>
      </w:r>
      <w:r w:rsidRPr="005002A9">
        <w:rPr>
          <w:sz w:val="24"/>
        </w:rPr>
        <w:t>Закрепляет и развивает навыки  оты</w:t>
      </w:r>
      <w:r w:rsidRPr="005002A9">
        <w:rPr>
          <w:sz w:val="24"/>
        </w:rPr>
        <w:t>с</w:t>
      </w:r>
      <w:r w:rsidRPr="005002A9">
        <w:rPr>
          <w:sz w:val="24"/>
        </w:rPr>
        <w:t>кания части от целого и целого по его части, сложения и вычитания обыкновенных дробей и  смешанных чисел, умножением и дел</w:t>
      </w:r>
      <w:r w:rsidRPr="005002A9">
        <w:rPr>
          <w:sz w:val="24"/>
        </w:rPr>
        <w:t>е</w:t>
      </w:r>
      <w:r w:rsidRPr="005002A9">
        <w:rPr>
          <w:sz w:val="24"/>
        </w:rPr>
        <w:t xml:space="preserve">нием обыкновенных дробей на натуральное число,  применение основного свойства дроби для сокращения дробей и приведения к новому знаменателю.  </w:t>
      </w:r>
    </w:p>
    <w:p w:rsidR="00B422F1" w:rsidRPr="005002A9" w:rsidRDefault="00B422F1" w:rsidP="004851E9">
      <w:pPr>
        <w:pStyle w:val="a5"/>
        <w:numPr>
          <w:ilvl w:val="0"/>
          <w:numId w:val="15"/>
        </w:numPr>
        <w:suppressAutoHyphens w:val="0"/>
        <w:spacing w:after="200" w:line="276" w:lineRule="auto"/>
        <w:ind w:firstLine="142"/>
        <w:jc w:val="both"/>
        <w:rPr>
          <w:sz w:val="24"/>
        </w:rPr>
      </w:pPr>
      <w:r w:rsidRPr="005002A9">
        <w:rPr>
          <w:b/>
          <w:i/>
          <w:sz w:val="24"/>
        </w:rPr>
        <w:t>«Геометрические фигуры»</w:t>
      </w:r>
      <w:r w:rsidRPr="005002A9">
        <w:rPr>
          <w:sz w:val="24"/>
        </w:rPr>
        <w:t xml:space="preserve"> </w:t>
      </w:r>
      <w:r w:rsidR="00F918F5">
        <w:rPr>
          <w:sz w:val="24"/>
        </w:rPr>
        <w:t xml:space="preserve">(21 ч) </w:t>
      </w:r>
      <w:r w:rsidRPr="005002A9">
        <w:rPr>
          <w:sz w:val="24"/>
        </w:rPr>
        <w:t>включает в себя</w:t>
      </w:r>
      <w:r w:rsidR="00F918F5">
        <w:rPr>
          <w:sz w:val="24"/>
        </w:rPr>
        <w:t xml:space="preserve"> </w:t>
      </w:r>
      <w:r w:rsidRPr="005002A9">
        <w:rPr>
          <w:sz w:val="24"/>
        </w:rPr>
        <w:t xml:space="preserve">формирование представлений о развернутом угле, о биссектрисе угла, о геометрической фигуре треугольник, о расстоянии  между двумя точками, о расстоянии от точки </w:t>
      </w:r>
      <w:proofErr w:type="gramStart"/>
      <w:r w:rsidRPr="005002A9">
        <w:rPr>
          <w:sz w:val="24"/>
        </w:rPr>
        <w:t>до</w:t>
      </w:r>
      <w:proofErr w:type="gramEnd"/>
      <w:r w:rsidRPr="005002A9">
        <w:rPr>
          <w:sz w:val="24"/>
        </w:rPr>
        <w:t xml:space="preserve"> прямой. Формирует умение нахождения расстояния между двумя точками, применяя масштаб; построения серединного перпендикуляра к отрезку; решения ге</w:t>
      </w:r>
      <w:r w:rsidRPr="005002A9">
        <w:rPr>
          <w:sz w:val="24"/>
        </w:rPr>
        <w:t>о</w:t>
      </w:r>
      <w:r w:rsidRPr="005002A9">
        <w:rPr>
          <w:sz w:val="24"/>
        </w:rPr>
        <w:t>метрических задач на свойство биссектрисы угла. Помогает овладеть умением</w:t>
      </w:r>
      <w:r w:rsidR="00F918F5">
        <w:rPr>
          <w:sz w:val="24"/>
        </w:rPr>
        <w:t xml:space="preserve"> </w:t>
      </w:r>
      <w:r w:rsidRPr="005002A9">
        <w:rPr>
          <w:sz w:val="24"/>
        </w:rPr>
        <w:t>сравнения и измерения углов, построения биссектр</w:t>
      </w:r>
      <w:r w:rsidRPr="005002A9">
        <w:rPr>
          <w:sz w:val="24"/>
        </w:rPr>
        <w:t>и</w:t>
      </w:r>
      <w:r w:rsidRPr="005002A9">
        <w:rPr>
          <w:sz w:val="24"/>
        </w:rPr>
        <w:t>сы угла и построения различных видов треугольников. Отрабатывает  навыки</w:t>
      </w:r>
      <w:r w:rsidR="00F918F5">
        <w:rPr>
          <w:sz w:val="24"/>
        </w:rPr>
        <w:t xml:space="preserve"> </w:t>
      </w:r>
      <w:r w:rsidRPr="005002A9">
        <w:rPr>
          <w:sz w:val="24"/>
        </w:rPr>
        <w:t>нахождения площади треугольника по формуле, пр</w:t>
      </w:r>
      <w:r w:rsidRPr="005002A9">
        <w:rPr>
          <w:sz w:val="24"/>
        </w:rPr>
        <w:t>и</w:t>
      </w:r>
      <w:r w:rsidRPr="005002A9">
        <w:rPr>
          <w:sz w:val="24"/>
        </w:rPr>
        <w:t xml:space="preserve">менения свойства углов треугольника при решении  задач на построение треугольника.   </w:t>
      </w:r>
    </w:p>
    <w:p w:rsidR="00B422F1" w:rsidRPr="005002A9" w:rsidRDefault="00B422F1" w:rsidP="004851E9">
      <w:pPr>
        <w:pStyle w:val="a5"/>
        <w:numPr>
          <w:ilvl w:val="0"/>
          <w:numId w:val="15"/>
        </w:numPr>
        <w:suppressAutoHyphens w:val="0"/>
        <w:spacing w:after="200" w:line="276" w:lineRule="auto"/>
        <w:ind w:firstLine="142"/>
        <w:jc w:val="both"/>
        <w:rPr>
          <w:sz w:val="24"/>
        </w:rPr>
      </w:pPr>
      <w:r w:rsidRPr="005002A9">
        <w:rPr>
          <w:b/>
          <w:i/>
          <w:sz w:val="24"/>
        </w:rPr>
        <w:t>Одной из главных -  «Десятичные дроби»</w:t>
      </w:r>
      <w:r w:rsidR="00F918F5">
        <w:rPr>
          <w:b/>
          <w:i/>
          <w:sz w:val="24"/>
        </w:rPr>
        <w:t xml:space="preserve"> (43 ч)</w:t>
      </w:r>
      <w:r w:rsidRPr="005002A9">
        <w:rPr>
          <w:b/>
          <w:i/>
          <w:sz w:val="24"/>
        </w:rPr>
        <w:t>,</w:t>
      </w:r>
      <w:r w:rsidRPr="005002A9">
        <w:rPr>
          <w:sz w:val="24"/>
        </w:rPr>
        <w:t xml:space="preserve"> которая формирует  представление о десятичной дроби, о степени числа, о проценте. Здесь происходит формирование умений чтения и записи десятичных дробей, перевода величин в другие единицы измер</w:t>
      </w:r>
      <w:r w:rsidRPr="005002A9">
        <w:rPr>
          <w:sz w:val="24"/>
        </w:rPr>
        <w:t>е</w:t>
      </w:r>
      <w:r w:rsidRPr="005002A9">
        <w:rPr>
          <w:sz w:val="24"/>
        </w:rPr>
        <w:t>ния,  пользоваться микрокалькулятором. Учащиеся</w:t>
      </w:r>
      <w:r w:rsidR="00F918F5">
        <w:rPr>
          <w:sz w:val="24"/>
        </w:rPr>
        <w:t xml:space="preserve"> </w:t>
      </w:r>
      <w:r w:rsidRPr="005002A9">
        <w:rPr>
          <w:sz w:val="24"/>
        </w:rPr>
        <w:t>овладевают навыками</w:t>
      </w:r>
      <w:r w:rsidR="001D3458">
        <w:rPr>
          <w:sz w:val="24"/>
        </w:rPr>
        <w:t xml:space="preserve"> </w:t>
      </w:r>
      <w:r w:rsidRPr="005002A9">
        <w:rPr>
          <w:sz w:val="24"/>
        </w:rPr>
        <w:t xml:space="preserve">умножения, деления, сложения и вычитания десятичных дробей, решение примеров на все арифметические действия, решение задач на проценты. </w:t>
      </w:r>
    </w:p>
    <w:p w:rsidR="00B422F1" w:rsidRPr="005002A9" w:rsidRDefault="00B422F1" w:rsidP="004851E9">
      <w:pPr>
        <w:pStyle w:val="a5"/>
        <w:numPr>
          <w:ilvl w:val="0"/>
          <w:numId w:val="15"/>
        </w:numPr>
        <w:suppressAutoHyphens w:val="0"/>
        <w:spacing w:after="200" w:line="276" w:lineRule="auto"/>
        <w:ind w:firstLine="142"/>
        <w:jc w:val="both"/>
        <w:rPr>
          <w:sz w:val="24"/>
        </w:rPr>
      </w:pPr>
      <w:r w:rsidRPr="005002A9">
        <w:rPr>
          <w:b/>
          <w:i/>
          <w:sz w:val="24"/>
        </w:rPr>
        <w:t>Следующая тема курса «Геометрические тела»</w:t>
      </w:r>
      <w:r w:rsidR="00F918F5">
        <w:rPr>
          <w:b/>
          <w:i/>
          <w:sz w:val="24"/>
        </w:rPr>
        <w:t>(9 ч)</w:t>
      </w:r>
      <w:r w:rsidRPr="005002A9">
        <w:rPr>
          <w:b/>
          <w:i/>
          <w:sz w:val="24"/>
        </w:rPr>
        <w:t>,</w:t>
      </w:r>
      <w:r w:rsidRPr="005002A9">
        <w:rPr>
          <w:sz w:val="24"/>
        </w:rPr>
        <w:t xml:space="preserve"> которая формирует представление о прямоугольном параллелепипеде, о площади поверхности, об объеме. Отрабатывает умение</w:t>
      </w:r>
      <w:r w:rsidR="001D3458">
        <w:rPr>
          <w:sz w:val="24"/>
        </w:rPr>
        <w:t xml:space="preserve"> </w:t>
      </w:r>
      <w:r w:rsidRPr="005002A9">
        <w:rPr>
          <w:sz w:val="24"/>
        </w:rPr>
        <w:t>построения развертки прямоугольного параллелепипеда, и нахождения объема</w:t>
      </w:r>
      <w:r w:rsidR="001D3458">
        <w:rPr>
          <w:sz w:val="24"/>
        </w:rPr>
        <w:t xml:space="preserve"> </w:t>
      </w:r>
      <w:r w:rsidRPr="005002A9">
        <w:rPr>
          <w:sz w:val="24"/>
        </w:rPr>
        <w:t xml:space="preserve">прямоугольного параллелепипеда.  </w:t>
      </w:r>
    </w:p>
    <w:p w:rsidR="00B422F1" w:rsidRDefault="00B422F1" w:rsidP="004851E9">
      <w:pPr>
        <w:pStyle w:val="a5"/>
        <w:numPr>
          <w:ilvl w:val="0"/>
          <w:numId w:val="15"/>
        </w:numPr>
        <w:suppressAutoHyphens w:val="0"/>
        <w:spacing w:after="200" w:line="276" w:lineRule="auto"/>
        <w:ind w:firstLine="142"/>
        <w:jc w:val="both"/>
        <w:rPr>
          <w:sz w:val="24"/>
        </w:rPr>
      </w:pPr>
      <w:r w:rsidRPr="005002A9">
        <w:rPr>
          <w:b/>
          <w:i/>
          <w:sz w:val="24"/>
        </w:rPr>
        <w:t>Последней темой курса является «Введение в вероятность»</w:t>
      </w:r>
      <w:r w:rsidR="00F918F5">
        <w:rPr>
          <w:b/>
          <w:i/>
          <w:sz w:val="24"/>
        </w:rPr>
        <w:t xml:space="preserve"> (4 ч)</w:t>
      </w:r>
      <w:r w:rsidRPr="005002A9">
        <w:rPr>
          <w:b/>
          <w:i/>
          <w:sz w:val="24"/>
        </w:rPr>
        <w:t xml:space="preserve">, </w:t>
      </w:r>
      <w:r w:rsidRPr="005002A9">
        <w:rPr>
          <w:sz w:val="24"/>
        </w:rPr>
        <w:t xml:space="preserve">которая формирует представление о </w:t>
      </w:r>
      <w:r w:rsidRPr="005002A9">
        <w:rPr>
          <w:bCs/>
          <w:sz w:val="24"/>
        </w:rPr>
        <w:t>достоверных, нево</w:t>
      </w:r>
      <w:r w:rsidRPr="005002A9">
        <w:rPr>
          <w:bCs/>
          <w:sz w:val="24"/>
        </w:rPr>
        <w:t>з</w:t>
      </w:r>
      <w:r w:rsidRPr="005002A9">
        <w:rPr>
          <w:bCs/>
          <w:sz w:val="24"/>
        </w:rPr>
        <w:t>можных, случайных событиях</w:t>
      </w:r>
      <w:r w:rsidRPr="005002A9">
        <w:rPr>
          <w:sz w:val="24"/>
        </w:rPr>
        <w:t>. Отрабатывает умение</w:t>
      </w:r>
      <w:r w:rsidR="001D3458">
        <w:rPr>
          <w:sz w:val="24"/>
        </w:rPr>
        <w:t xml:space="preserve"> </w:t>
      </w:r>
      <w:r w:rsidRPr="005002A9">
        <w:rPr>
          <w:sz w:val="24"/>
        </w:rPr>
        <w:t>составлять дерево возможных вариантов</w:t>
      </w:r>
      <w:proofErr w:type="gramStart"/>
      <w:r w:rsidRPr="005002A9">
        <w:rPr>
          <w:sz w:val="24"/>
        </w:rPr>
        <w:t xml:space="preserve"> ,</w:t>
      </w:r>
      <w:proofErr w:type="gramEnd"/>
      <w:r w:rsidRPr="005002A9">
        <w:rPr>
          <w:sz w:val="24"/>
        </w:rPr>
        <w:t xml:space="preserve"> и</w:t>
      </w:r>
      <w:r w:rsidR="001D3458">
        <w:rPr>
          <w:sz w:val="24"/>
        </w:rPr>
        <w:t xml:space="preserve"> </w:t>
      </w:r>
      <w:r w:rsidRPr="005002A9">
        <w:rPr>
          <w:sz w:val="24"/>
        </w:rPr>
        <w:t>решения простейших комбинато</w:t>
      </w:r>
      <w:r w:rsidRPr="005002A9">
        <w:rPr>
          <w:sz w:val="24"/>
        </w:rPr>
        <w:t>р</w:t>
      </w:r>
      <w:r w:rsidRPr="005002A9">
        <w:rPr>
          <w:sz w:val="24"/>
        </w:rPr>
        <w:t xml:space="preserve">ных задач.  </w:t>
      </w:r>
    </w:p>
    <w:p w:rsidR="00C13B82" w:rsidRPr="004851E9" w:rsidRDefault="00C13B82" w:rsidP="004851E9">
      <w:pPr>
        <w:pStyle w:val="a5"/>
        <w:numPr>
          <w:ilvl w:val="0"/>
          <w:numId w:val="15"/>
        </w:numPr>
        <w:suppressAutoHyphens w:val="0"/>
        <w:spacing w:after="200" w:line="276" w:lineRule="auto"/>
        <w:ind w:firstLine="142"/>
        <w:jc w:val="both"/>
        <w:rPr>
          <w:sz w:val="24"/>
        </w:rPr>
      </w:pPr>
      <w:r>
        <w:rPr>
          <w:b/>
          <w:i/>
          <w:sz w:val="24"/>
        </w:rPr>
        <w:t xml:space="preserve">Повторение </w:t>
      </w:r>
      <w:proofErr w:type="gramStart"/>
      <w:r>
        <w:rPr>
          <w:b/>
          <w:i/>
          <w:sz w:val="24"/>
        </w:rPr>
        <w:t xml:space="preserve">( </w:t>
      </w:r>
      <w:proofErr w:type="gramEnd"/>
      <w:r>
        <w:rPr>
          <w:b/>
          <w:i/>
          <w:sz w:val="24"/>
        </w:rPr>
        <w:t xml:space="preserve">16 ч). </w:t>
      </w:r>
    </w:p>
    <w:p w:rsidR="004851E9" w:rsidRDefault="004851E9" w:rsidP="004851E9">
      <w:pPr>
        <w:spacing w:after="200" w:line="276" w:lineRule="auto"/>
        <w:jc w:val="both"/>
      </w:pPr>
    </w:p>
    <w:p w:rsidR="004851E9" w:rsidRDefault="004851E9" w:rsidP="004851E9">
      <w:pPr>
        <w:spacing w:after="200" w:line="276" w:lineRule="auto"/>
        <w:jc w:val="both"/>
      </w:pPr>
    </w:p>
    <w:p w:rsidR="004851E9" w:rsidRDefault="004851E9" w:rsidP="004851E9">
      <w:pPr>
        <w:spacing w:after="200" w:line="276" w:lineRule="auto"/>
        <w:jc w:val="both"/>
      </w:pPr>
    </w:p>
    <w:p w:rsidR="001D3458" w:rsidRPr="001D3458" w:rsidRDefault="001D3458" w:rsidP="004851E9">
      <w:pPr>
        <w:pStyle w:val="a5"/>
        <w:suppressAutoHyphens w:val="0"/>
        <w:spacing w:after="200" w:line="276" w:lineRule="auto"/>
        <w:ind w:left="927"/>
        <w:jc w:val="center"/>
        <w:rPr>
          <w:b/>
          <w:sz w:val="32"/>
          <w:szCs w:val="32"/>
        </w:rPr>
      </w:pPr>
      <w:r w:rsidRPr="001D3458">
        <w:rPr>
          <w:b/>
          <w:i/>
          <w:sz w:val="32"/>
          <w:szCs w:val="32"/>
          <w:lang w:val="en-US"/>
        </w:rPr>
        <w:lastRenderedPageBreak/>
        <w:t>VI</w:t>
      </w:r>
      <w:r w:rsidRPr="001D3458">
        <w:rPr>
          <w:b/>
          <w:i/>
          <w:sz w:val="32"/>
          <w:szCs w:val="32"/>
        </w:rPr>
        <w:t>. Т</w:t>
      </w:r>
      <w:r w:rsidRPr="001D3458">
        <w:rPr>
          <w:rStyle w:val="dash0410005f0431005f0437005f0430005f0446005f0020005f0441005f043f005f0438005f0441005f043a005f0430005f005fchar1char1"/>
          <w:b/>
          <w:sz w:val="32"/>
          <w:szCs w:val="32"/>
        </w:rPr>
        <w:t>ематическое планирование с определением основных видов учебной деятельности</w:t>
      </w:r>
      <w:r>
        <w:rPr>
          <w:rStyle w:val="dash0410005f0431005f0437005f0430005f0446005f0020005f0441005f043f005f0438005f0441005f043a005f0430005f005fchar1char1"/>
          <w:b/>
          <w:sz w:val="32"/>
          <w:szCs w:val="32"/>
        </w:rPr>
        <w:t>.</w:t>
      </w:r>
    </w:p>
    <w:p w:rsidR="00F918F5" w:rsidRPr="00F918F5" w:rsidRDefault="00F918F5" w:rsidP="004851E9">
      <w:pPr>
        <w:shd w:val="clear" w:color="auto" w:fill="FFFFFF"/>
        <w:spacing w:line="276" w:lineRule="auto"/>
        <w:ind w:firstLine="550"/>
        <w:jc w:val="center"/>
        <w:rPr>
          <w:b/>
          <w:bCs/>
          <w:caps/>
          <w:szCs w:val="1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0"/>
        <w:gridCol w:w="2697"/>
        <w:gridCol w:w="1134"/>
        <w:gridCol w:w="10910"/>
      </w:tblGrid>
      <w:tr w:rsidR="00FB0CD7" w:rsidRPr="00FB0CD7" w:rsidTr="009E5C1B">
        <w:trPr>
          <w:cantSplit/>
          <w:trHeight w:val="691"/>
          <w:tblHeader/>
        </w:trPr>
        <w:tc>
          <w:tcPr>
            <w:tcW w:w="710" w:type="dxa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t>№</w:t>
            </w:r>
          </w:p>
        </w:tc>
        <w:tc>
          <w:tcPr>
            <w:tcW w:w="2697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t>Разделы. Темы</w:t>
            </w:r>
          </w:p>
        </w:tc>
        <w:tc>
          <w:tcPr>
            <w:tcW w:w="1134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t>Колич</w:t>
            </w:r>
            <w:r w:rsidRPr="00FB0CD7">
              <w:t>е</w:t>
            </w:r>
            <w:r w:rsidRPr="00FB0CD7">
              <w:t>ство ч</w:t>
            </w:r>
            <w:r w:rsidRPr="00FB0CD7">
              <w:t>а</w:t>
            </w:r>
            <w:r w:rsidRPr="00FB0CD7">
              <w:t>сов</w:t>
            </w:r>
          </w:p>
        </w:tc>
        <w:tc>
          <w:tcPr>
            <w:tcW w:w="10910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t xml:space="preserve">Характеристика основных видов учебной деятельности </w:t>
            </w:r>
          </w:p>
        </w:tc>
      </w:tr>
      <w:tr w:rsidR="00FB0CD7" w:rsidRPr="00FB0CD7" w:rsidTr="009E5C1B">
        <w:trPr>
          <w:trHeight w:val="1696"/>
        </w:trPr>
        <w:tc>
          <w:tcPr>
            <w:tcW w:w="710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</w:p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</w:p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t>1</w:t>
            </w:r>
          </w:p>
        </w:tc>
        <w:tc>
          <w:tcPr>
            <w:tcW w:w="2697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</w:p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</w:p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t>Натуральные числа</w:t>
            </w:r>
          </w:p>
        </w:tc>
        <w:tc>
          <w:tcPr>
            <w:tcW w:w="1134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t>43</w:t>
            </w:r>
          </w:p>
        </w:tc>
        <w:tc>
          <w:tcPr>
            <w:tcW w:w="10910" w:type="dxa"/>
          </w:tcPr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Описывать свойства натурального ряда.  Читать и </w:t>
            </w:r>
            <w:r w:rsidR="00517EE6">
              <w:t xml:space="preserve">записывать натуральные числа. </w:t>
            </w:r>
            <w:r w:rsidRPr="00FB0CD7">
              <w:t>Записывать числа с помощью римских цифр. Выполнять устные вычисления, используя приемы рационализации вычисл</w:t>
            </w:r>
            <w:r w:rsidRPr="00FB0CD7">
              <w:t>е</w:t>
            </w:r>
            <w:r w:rsidRPr="00FB0CD7">
              <w:t>ний, основанные на свойствах арифметических действий.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Читать и записывать буквенные выражения, равенства, составлять буквенные выражения, равенства по условиям задач. Вычислять числовое значение буквенного выражения при заданных значениях букв.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Распознавать на чертежах, рисунках, в окружающем мире</w:t>
            </w:r>
            <w:r w:rsidR="00517EE6">
              <w:t xml:space="preserve">, </w:t>
            </w:r>
            <w:r w:rsidRPr="00FB0CD7">
              <w:t xml:space="preserve"> геометрические фигуры: </w:t>
            </w:r>
            <w:r w:rsidR="00517EE6">
              <w:t xml:space="preserve"> </w:t>
            </w:r>
            <w:r w:rsidRPr="00FB0CD7">
              <w:t>точку, отрезок, прямую, луч, ломаную, плоскость, многоугольник. Приводить примеры аналогов геометрических ф</w:t>
            </w:r>
            <w:r w:rsidRPr="00FB0CD7">
              <w:t>и</w:t>
            </w:r>
            <w:r w:rsidRPr="00FB0CD7">
              <w:t>гур в окружающем мире. Изображать геометрические фигуры и их конфигурации от руки и с испол</w:t>
            </w:r>
            <w:r w:rsidRPr="00FB0CD7">
              <w:t>ь</w:t>
            </w:r>
            <w:r w:rsidRPr="00FB0CD7">
              <w:t>зованием чертёжных инструментов. Изображать геометрические фигуры на клетчатой бумаге. Выпо</w:t>
            </w:r>
            <w:r w:rsidRPr="00FB0CD7">
              <w:t>л</w:t>
            </w:r>
            <w:r w:rsidRPr="00FB0CD7">
              <w:t>нять описание конфигурации геометрических фигур и выполнять геометрические рисунки по их сл</w:t>
            </w:r>
            <w:r w:rsidRPr="00FB0CD7">
              <w:t>о</w:t>
            </w:r>
            <w:r w:rsidRPr="00FB0CD7">
              <w:t>весному описанию. Измерять с помощью инструментов и сравнивать длины отрезков. Строить отрезки заданной длины с помощью линейки и циркуля.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Выражать одни единицы измерения длины через другие. Пользоваться различными шкалами. Опред</w:t>
            </w:r>
            <w:r w:rsidRPr="00FB0CD7">
              <w:t>е</w:t>
            </w:r>
            <w:r w:rsidRPr="00FB0CD7">
              <w:t>лять координату точки на луче и отмечать  точку по её координате.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Решать текстовые задачи арифметическими способами.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  критически  оцен</w:t>
            </w:r>
            <w:r w:rsidRPr="00FB0CD7">
              <w:t>и</w:t>
            </w:r>
            <w:r w:rsidRPr="00FB0CD7">
              <w:t>вать  полученный ответ, осуществлять самоконтроль, проверяя ответ на соответствие условию. Окру</w:t>
            </w:r>
            <w:r w:rsidRPr="00FB0CD7">
              <w:t>г</w:t>
            </w:r>
            <w:r w:rsidRPr="00FB0CD7">
              <w:t xml:space="preserve">лять числа до заданного разряда, определять, до какого разряда выполнено округление. Выполнять прикидку и оценку результата арифметического действия в ходе вычислений.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Выполнять сложение, вычитание, умножение и деление многозначных натуральных чисел.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Анализировать и осмысливать текст задачи, переформулировать условие, извлекать необходимую и</w:t>
            </w:r>
            <w:r w:rsidRPr="00FB0CD7">
              <w:t>н</w:t>
            </w:r>
            <w:r w:rsidRPr="00FB0CD7">
              <w:lastRenderedPageBreak/>
              <w:t>формацию, моделировать условие с помощью схем, рисунков, реальных предметов; строить логич</w:t>
            </w:r>
            <w:r w:rsidRPr="00FB0CD7">
              <w:t>е</w:t>
            </w:r>
            <w:r w:rsidRPr="00FB0CD7">
              <w:t xml:space="preserve">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  осмысливать текст задачи, извлекать необходимую информацию, строить логическую цепочку ра</w:t>
            </w:r>
            <w:r w:rsidRPr="00FB0CD7">
              <w:t>с</w:t>
            </w:r>
            <w:r w:rsidRPr="00FB0CD7">
              <w:t>суждений; критически оценивать полученный ответ</w:t>
            </w:r>
          </w:p>
          <w:p w:rsidR="00FB0CD7" w:rsidRPr="00FB0CD7" w:rsidRDefault="00FB0CD7" w:rsidP="004851E9">
            <w:pPr>
              <w:spacing w:line="276" w:lineRule="auto"/>
            </w:pPr>
            <w:proofErr w:type="gramStart"/>
            <w:r w:rsidRPr="00FB0CD7">
              <w:t>Верно</w:t>
            </w:r>
            <w:proofErr w:type="gramEnd"/>
            <w:r w:rsidRPr="00FB0CD7">
              <w:t xml:space="preserve"> использовать в речи термины: прямоугольник, формула, площадь,   периметр.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Моделировать несложные зависимости с помощью формул; выполнять вычисления по формулам.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Грамматически верно читать используемые формулы. Вычислять площади  и периметры квадратов, прямоугольников и фигур, являющихся их конфигурациями.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Решать задачи на нахождение равновеликих и равносоставленных фигур, исследуя чертеж и определяя возможности его изменения в соответствии с условием задачи.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Формулировать   переместительное, сочетательное и распределительное свойства сложения и умнож</w:t>
            </w:r>
            <w:r w:rsidRPr="00FB0CD7">
              <w:t>е</w:t>
            </w:r>
            <w:r w:rsidRPr="00FB0CD7">
              <w:t>ния натуральных чисел, свойства нуля и единицы при умножении и делении. Выполнять устные в</w:t>
            </w:r>
            <w:r w:rsidRPr="00FB0CD7">
              <w:t>ы</w:t>
            </w:r>
            <w:r w:rsidRPr="00FB0CD7">
              <w:t>числения, используя приемы рационализации вычислений, основанные на свойствах арифметических действий.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Решать простейшие уравнения на основе зависимостей между компонентами арифметических де</w:t>
            </w:r>
            <w:r w:rsidRPr="00FB0CD7">
              <w:t>й</w:t>
            </w:r>
            <w:r w:rsidRPr="00FB0CD7">
              <w:t>ствий.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Понимать смысл терминов «математический язык», «математическая модель». Составлять и расши</w:t>
            </w:r>
            <w:r w:rsidRPr="00FB0CD7">
              <w:t>ф</w:t>
            </w:r>
            <w:r w:rsidRPr="00FB0CD7">
              <w:t>ровывать математические модели в простейших случаях: читать и записывать буквенные выражения, равенства и неравенства, составлять буквенные выражения, равенства и неравенства по условиям з</w:t>
            </w:r>
            <w:r w:rsidRPr="00FB0CD7">
              <w:t>а</w:t>
            </w:r>
            <w:r w:rsidRPr="00FB0CD7">
              <w:t>дач. Упрощать буквенные выражения в простейших случаях.</w:t>
            </w:r>
          </w:p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textAlignment w:val="baseline"/>
            </w:pPr>
            <w:r w:rsidRPr="00FB0CD7">
              <w:t>Анализировать и осмысливать текст задачи, переформулировать условие, извлекать необходимую и</w:t>
            </w:r>
            <w:r w:rsidRPr="00FB0CD7">
              <w:t>н</w:t>
            </w:r>
            <w:r w:rsidRPr="00FB0CD7">
              <w:t>формацию, моделировать условие с помощью схем, рисунков, реальных предметов; строить логич</w:t>
            </w:r>
            <w:r w:rsidRPr="00FB0CD7">
              <w:t>е</w:t>
            </w:r>
            <w:r w:rsidRPr="00FB0CD7">
              <w:t>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</w:tr>
      <w:tr w:rsidR="00FB0CD7" w:rsidRPr="00FB0CD7" w:rsidTr="009E5C1B">
        <w:trPr>
          <w:trHeight w:val="2621"/>
        </w:trPr>
        <w:tc>
          <w:tcPr>
            <w:tcW w:w="710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lastRenderedPageBreak/>
              <w:t>2</w:t>
            </w:r>
          </w:p>
        </w:tc>
        <w:tc>
          <w:tcPr>
            <w:tcW w:w="2697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t>Обыкновенные дроби</w:t>
            </w:r>
          </w:p>
        </w:tc>
        <w:tc>
          <w:tcPr>
            <w:tcW w:w="1134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t>34</w:t>
            </w:r>
          </w:p>
        </w:tc>
        <w:tc>
          <w:tcPr>
            <w:tcW w:w="10910" w:type="dxa"/>
          </w:tcPr>
          <w:p w:rsidR="00FB0CD7" w:rsidRPr="00FB0CD7" w:rsidRDefault="00FB0CD7" w:rsidP="004851E9">
            <w:pPr>
              <w:spacing w:line="276" w:lineRule="auto"/>
            </w:pPr>
            <w:r w:rsidRPr="00FB0CD7">
              <w:t>Моделировать в графической, предметной форме понятия и свойства, связанные с понятием обыкн</w:t>
            </w:r>
            <w:r w:rsidRPr="00FB0CD7">
              <w:t>о</w:t>
            </w:r>
            <w:r w:rsidRPr="00FB0CD7">
              <w:t xml:space="preserve">венной дроби. </w:t>
            </w:r>
            <w:proofErr w:type="gramStart"/>
            <w:r w:rsidRPr="00FB0CD7">
              <w:t>Верно</w:t>
            </w:r>
            <w:proofErr w:type="gramEnd"/>
            <w:r w:rsidRPr="00FB0CD7">
              <w:t xml:space="preserve"> использовать в речи термины: доля, обыкновенная дробь, числитель и знамен</w:t>
            </w:r>
            <w:r w:rsidRPr="00FB0CD7">
              <w:t>а</w:t>
            </w:r>
            <w:r w:rsidRPr="00FB0CD7">
              <w:t>тель дроби.</w:t>
            </w:r>
          </w:p>
          <w:p w:rsidR="00FB0CD7" w:rsidRPr="00FB0CD7" w:rsidRDefault="00FB0CD7" w:rsidP="004851E9">
            <w:pPr>
              <w:spacing w:line="276" w:lineRule="auto"/>
            </w:pPr>
            <w:proofErr w:type="gramStart"/>
            <w:r w:rsidRPr="00FB0CD7">
              <w:t>Объяснять, как может быть получена обыкновенная дробь (два способа),</w:t>
            </w:r>
            <w:r w:rsidR="00782A07" w:rsidRPr="00782A07">
              <w:t xml:space="preserve"> </w:t>
            </w:r>
            <w:r w:rsidRPr="00FB0CD7">
              <w:t xml:space="preserve"> что означает (показывает) числитель, что – знаменатель.</w:t>
            </w:r>
            <w:proofErr w:type="gramEnd"/>
          </w:p>
          <w:p w:rsidR="00FB0CD7" w:rsidRPr="00FB0CD7" w:rsidRDefault="00FB0CD7" w:rsidP="004851E9">
            <w:pPr>
              <w:spacing w:line="276" w:lineRule="auto"/>
            </w:pPr>
            <w:r w:rsidRPr="00FB0CD7">
              <w:t>Преобразовывать дроби с помощью основного свойства, сравнивать дроби с одинаковыми числител</w:t>
            </w:r>
            <w:r w:rsidRPr="00FB0CD7">
              <w:t>я</w:t>
            </w:r>
            <w:r w:rsidRPr="00FB0CD7">
              <w:t>ми, с одинаковыми знаменателями, упорядочивать их. Сравнивать дроби с разными знаменателями (простейшие случаи).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Представлять смешанные числа в виде неправильных дробей и выполнять обратную операцию.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Решать задачи на нахождение части целого и целого по его части в два приема: 1) нахождение велич</w:t>
            </w:r>
            <w:r w:rsidRPr="00FB0CD7">
              <w:t>и</w:t>
            </w:r>
            <w:r w:rsidRPr="00FB0CD7">
              <w:t>ны, приходящейся на одну долю; 2) нахождение требуемой в задаче величины (части или целого). Р</w:t>
            </w:r>
            <w:r w:rsidRPr="00FB0CD7">
              <w:t>е</w:t>
            </w:r>
            <w:r w:rsidRPr="00FB0CD7">
              <w:t>шать задачи на определение того, какую часть одна величина составляет от другой величины (пр</w:t>
            </w:r>
            <w:r w:rsidRPr="00FB0CD7">
              <w:t>о</w:t>
            </w:r>
            <w:r w:rsidRPr="00FB0CD7">
              <w:t>стейшие случаи).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Распознавать на чертежах, рисунках, в окружающем мире геометрические фигуры: окружность и круг, их элементы, изображать их с помощью циркуля и от руки. </w:t>
            </w:r>
            <w:proofErr w:type="gramStart"/>
            <w:r w:rsidRPr="00FB0CD7">
              <w:t>Верно</w:t>
            </w:r>
            <w:proofErr w:type="gramEnd"/>
            <w:r w:rsidRPr="00FB0CD7">
              <w:t xml:space="preserve"> использовать в речи термины: окружность, круг, их радиус и диаметр.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Использовать свойства точек окружности и круга при решении практических задач.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Конструировать орнаменты, изображая их от руки и с помощью циркуля.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Выполнять сложение и вычитание обыкновенных дробей с одинаковыми знаменателями, сложение и вычитание дробей с разными знаменателями в простейших случаях, умножение и деление обыкнове</w:t>
            </w:r>
            <w:r w:rsidRPr="00FB0CD7">
              <w:t>н</w:t>
            </w:r>
            <w:r w:rsidRPr="00FB0CD7">
              <w:t>ной дроби на натуральное число.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Анализировать и осмысливать тексты задач, в которых данные и искомые величины выражены нат</w:t>
            </w:r>
            <w:r w:rsidRPr="00FB0CD7">
              <w:t>у</w:t>
            </w:r>
            <w:r w:rsidRPr="00FB0CD7">
              <w:t>ральными числами и обыкновенными дробями, переформулировать условие, извлекать необходимую информацию. Моделировать условие с помощью схем, рисунков, реальных предметов; строить логич</w:t>
            </w:r>
            <w:r w:rsidRPr="00FB0CD7">
              <w:t>е</w:t>
            </w:r>
            <w:r w:rsidRPr="00FB0CD7">
              <w:t xml:space="preserve">скую цепочку рассуждений; критически оценивать полученный ответ, осуществлять самоконтроль, </w:t>
            </w:r>
            <w:r w:rsidRPr="00FB0CD7">
              <w:lastRenderedPageBreak/>
              <w:t>проверяя ответ на соответствие условию.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Проводить несложные исследования, связанные со свойствами дробных чисел, опираясь на числовые эксперименты.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Читать и записывать буквенные выражения, равенства и неравенства, составлять буквенные выраж</w:t>
            </w:r>
            <w:r w:rsidRPr="00FB0CD7">
              <w:t>е</w:t>
            </w:r>
            <w:r w:rsidRPr="00FB0CD7">
              <w:t>ния, равенства и неравенства в соответствии с заданной ситуацией. Упрощать буквенные выражения в простейших случаях.</w:t>
            </w:r>
          </w:p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textAlignment w:val="baseline"/>
            </w:pPr>
            <w:r w:rsidRPr="00FB0CD7">
              <w:t>Строить на координатном луче точки, координаты которых заданы обыкновенными дробями. Выпо</w:t>
            </w:r>
            <w:r w:rsidRPr="00FB0CD7">
              <w:t>л</w:t>
            </w:r>
            <w:r w:rsidRPr="00FB0CD7">
              <w:t>нять обратную операцию</w:t>
            </w:r>
            <w:r w:rsidRPr="00782A07">
              <w:t>.</w:t>
            </w:r>
            <w:r w:rsidR="00517EE6" w:rsidRPr="00782A07">
              <w:rPr>
                <w:i/>
              </w:rPr>
              <w:t xml:space="preserve"> Распознавать </w:t>
            </w:r>
            <w:r w:rsidR="00517EE6" w:rsidRPr="00782A07">
              <w:t>обыкновенную дробь, правильные и неправильные дроби, смешанные числа.</w:t>
            </w:r>
            <w:r w:rsidR="00517EE6" w:rsidRPr="00782A07">
              <w:cr/>
              <w:t>Читать и записывать обыкновенные дроби, смешанные числа. Сравнивать обыкн</w:t>
            </w:r>
            <w:r w:rsidR="00517EE6" w:rsidRPr="00782A07">
              <w:t>о</w:t>
            </w:r>
            <w:r w:rsidR="00517EE6" w:rsidRPr="00782A07">
              <w:t>венные дроби с равными знаменателями. Складывать и вычитать обыкновенные дроби с равными зн</w:t>
            </w:r>
            <w:r w:rsidR="00517EE6" w:rsidRPr="00782A07">
              <w:t>а</w:t>
            </w:r>
            <w:r w:rsidR="00517EE6" w:rsidRPr="00782A07">
              <w:t>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</w:t>
            </w:r>
            <w:r w:rsidR="00517EE6" w:rsidRPr="00782A07">
              <w:t>о</w:t>
            </w:r>
            <w:r w:rsidR="00517EE6" w:rsidRPr="00782A07">
              <w:t>венной дроби.</w:t>
            </w:r>
          </w:p>
        </w:tc>
      </w:tr>
      <w:tr w:rsidR="00FB0CD7" w:rsidRPr="00FB0CD7" w:rsidTr="004851E9">
        <w:trPr>
          <w:trHeight w:val="1594"/>
        </w:trPr>
        <w:tc>
          <w:tcPr>
            <w:tcW w:w="710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lastRenderedPageBreak/>
              <w:t>3</w:t>
            </w:r>
          </w:p>
        </w:tc>
        <w:tc>
          <w:tcPr>
            <w:tcW w:w="2697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t xml:space="preserve"> Геометрические фиг</w:t>
            </w:r>
            <w:r w:rsidRPr="00FB0CD7">
              <w:t>у</w:t>
            </w:r>
            <w:r w:rsidRPr="00FB0CD7">
              <w:t>ры</w:t>
            </w:r>
          </w:p>
        </w:tc>
        <w:tc>
          <w:tcPr>
            <w:tcW w:w="1134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t>21</w:t>
            </w:r>
          </w:p>
        </w:tc>
        <w:tc>
          <w:tcPr>
            <w:tcW w:w="10910" w:type="dxa"/>
          </w:tcPr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Распознавать на чертежах, рисунках, в окружающем мире острые, прямые, тупые и развернутые углы. Формулировать определение угла. Сравнивать углы наложением.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Читать и записывать буквенные выражения, равенства и неравенства, составлять буквенные выраж</w:t>
            </w:r>
            <w:r w:rsidRPr="00FB0CD7">
              <w:t>е</w:t>
            </w:r>
            <w:r w:rsidRPr="00FB0CD7">
              <w:t>ния, равенства и неравенства в соответствии с заданной ситуацией. Упрощать буквенные выражения в простейших случаях.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Составлять уравнения по условиям задач. Решать простейшие уравнения на основе зависимостей ме</w:t>
            </w:r>
            <w:r w:rsidRPr="00FB0CD7">
              <w:t>ж</w:t>
            </w:r>
            <w:r w:rsidRPr="00FB0CD7">
              <w:t>ду компонентами арифметических действий.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Измерять с помощью транспортира и сравнивать величины углов. Строить углы заданной величины с помощью транспортира и с помощью чертежного угольника.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Формулировать определение биссектрисы угла, распознавать биссектрису на рисунках и чертежах, и</w:t>
            </w:r>
            <w:r w:rsidRPr="00FB0CD7">
              <w:t>с</w:t>
            </w:r>
            <w:r w:rsidRPr="00FB0CD7">
              <w:t>пользовать свойство биссектрисы для вычисления значений углов.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lastRenderedPageBreak/>
              <w:t xml:space="preserve">Решать текстовые задачи арифметическим способом.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Анализировать и осмысливать тексты задач, в которых данные и искомые величины выражены нат</w:t>
            </w:r>
            <w:r w:rsidRPr="00FB0CD7">
              <w:t>у</w:t>
            </w:r>
            <w:r w:rsidRPr="00FB0CD7">
              <w:t>ральными числами или обыкновенными дробями, переформулировать условие, извлекать необход</w:t>
            </w:r>
            <w:r w:rsidRPr="00FB0CD7">
              <w:t>и</w:t>
            </w:r>
            <w:r w:rsidRPr="00FB0CD7">
              <w:t>мую информацию. Моделировать условие с помощью схем, рисунков, реальных предметов; строить логическую цепочку рассуждений, применяя метод уравнивания в ходе поиска решения задачи; крит</w:t>
            </w:r>
            <w:r w:rsidRPr="00FB0CD7">
              <w:t>и</w:t>
            </w:r>
            <w:r w:rsidRPr="00FB0CD7">
              <w:t>чески оценивать полученный ответ, осуществлять самоконтроль, проверяя ответ на соответствие усл</w:t>
            </w:r>
            <w:r w:rsidRPr="00FB0CD7">
              <w:t>о</w:t>
            </w:r>
            <w:r w:rsidRPr="00FB0CD7">
              <w:t>вию.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Читать и записывать буквенные выражения, равенства и неравенства, составлять буквенные выраж</w:t>
            </w:r>
            <w:r w:rsidRPr="00FB0CD7">
              <w:t>е</w:t>
            </w:r>
            <w:r w:rsidRPr="00FB0CD7">
              <w:t>ния, равенства и неравенства в соответствии с заданной ситуацией. Упрощать буквенные выражения в простейших случаях.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Составлять уравнения по условиям задач. Решать простейшие уравнения на основе зависимостей ме</w:t>
            </w:r>
            <w:r w:rsidRPr="00FB0CD7">
              <w:t>ж</w:t>
            </w:r>
            <w:r w:rsidRPr="00FB0CD7">
              <w:t>ду компонентами арифметических действий.</w:t>
            </w:r>
          </w:p>
          <w:p w:rsidR="00FB0CD7" w:rsidRPr="00FB0CD7" w:rsidRDefault="00FB0CD7" w:rsidP="004851E9">
            <w:pPr>
              <w:spacing w:line="276" w:lineRule="auto"/>
            </w:pPr>
          </w:p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Распознавать на рисунках и чертежах остроугольные, тупоугольные и прямоугольные треугольники. Формулировать определения остроугольного, тупоугольного и прямоугольного треугольника.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Вычислять площади прямоугольных, остроугольных и тупоугольных треугольников,  выполняя нео</w:t>
            </w:r>
            <w:r w:rsidRPr="00FB0CD7">
              <w:t>б</w:t>
            </w:r>
            <w:r w:rsidRPr="00FB0CD7">
              <w:t>ходимые измерения на рисунках и чертежах.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Формулировать свойство суммы углов треугольника, моделировать это свойство с помощью бумаги, использовать его для вычисления значений величин углов при решении задач.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Анализировать и осмысливать тексты задач, переформулировать условие, извлекать необходимую и</w:t>
            </w:r>
            <w:r w:rsidRPr="00FB0CD7">
              <w:t>н</w:t>
            </w:r>
            <w:r w:rsidRPr="00FB0CD7">
              <w:t>формацию. Моделировать условие с помощью схем, рисунков, реальных предметов; строить логич</w:t>
            </w:r>
            <w:r w:rsidRPr="00FB0CD7">
              <w:t>е</w:t>
            </w:r>
            <w:r w:rsidRPr="00FB0CD7">
              <w:t>скую цепочку рассуждений, применяя метод уравнивания в ходе поиска решения задачи.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Составлять буквенные выражения, равенства и неравенства в соответствии с заданной ситуацией. Упрощать буквенные выражения в простейших случаях.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Составлять уравнения по условиям задач.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lastRenderedPageBreak/>
              <w:t>Объяснять, как находится расстояние между двумя точками, что такое масштаб. Выполнять необход</w:t>
            </w:r>
            <w:r w:rsidRPr="00FB0CD7">
              <w:t>и</w:t>
            </w:r>
            <w:r w:rsidRPr="00FB0CD7">
              <w:t xml:space="preserve">мые измерения и вычисления для определения расстояний между объектами, изображенными на плане с заданным масштабом.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 xml:space="preserve">Проводить </w:t>
            </w:r>
            <w:proofErr w:type="gramStart"/>
            <w:r w:rsidRPr="00FB0CD7">
              <w:t>прямую</w:t>
            </w:r>
            <w:proofErr w:type="gramEnd"/>
            <w:r w:rsidRPr="00FB0CD7">
              <w:t>, перпендикулярную данной с помощью чертежного угольника. Определять с п</w:t>
            </w:r>
            <w:r w:rsidRPr="00FB0CD7">
              <w:t>о</w:t>
            </w:r>
            <w:r w:rsidRPr="00FB0CD7">
              <w:t xml:space="preserve">мощью угольника перпендикулярность </w:t>
            </w:r>
            <w:proofErr w:type="gramStart"/>
            <w:r w:rsidRPr="00FB0CD7">
              <w:t>прямых</w:t>
            </w:r>
            <w:proofErr w:type="gramEnd"/>
            <w:r w:rsidRPr="00FB0CD7">
              <w:t xml:space="preserve">. Измерять расстояние от точки </w:t>
            </w:r>
            <w:proofErr w:type="gramStart"/>
            <w:r w:rsidRPr="00FB0CD7">
              <w:t>до</w:t>
            </w:r>
            <w:proofErr w:type="gramEnd"/>
            <w:r w:rsidRPr="00FB0CD7">
              <w:t xml:space="preserve"> прямой. 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Исследовать и описывать свойства серединного перпендикуляра к отрезку и биссектрисы угла, испол</w:t>
            </w:r>
            <w:r w:rsidRPr="00FB0CD7">
              <w:t>ь</w:t>
            </w:r>
            <w:r w:rsidRPr="00FB0CD7">
              <w:t>зуя эксперимент, наблюдение, измерение, моделирование. Моделировать серединный перпендикуляр к отрезку и биссектрису угла, используя бумагу.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Решать задачи на нахождение длин отрезков, ломаных, периметров треугольников, прямоугольников, квадратов; градусной меры углов; площадей квадратов и прямоугольников. 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Анализировать и осмысливать тексты задач, переформулировать условие, извлекать необходимую и</w:t>
            </w:r>
            <w:r w:rsidRPr="00FB0CD7">
              <w:t>н</w:t>
            </w:r>
            <w:r w:rsidRPr="00FB0CD7">
              <w:t>формацию. Моделировать условие с помощью схем, рисунков, реальных предметов; строить логич</w:t>
            </w:r>
            <w:r w:rsidRPr="00FB0CD7">
              <w:t>е</w:t>
            </w:r>
            <w:r w:rsidRPr="00FB0CD7">
              <w:t>скую цепочку рассуждений, применяя метод уравнивания в ходе поиска решения задачи.</w:t>
            </w:r>
          </w:p>
          <w:p w:rsidR="00FB0CD7" w:rsidRPr="00FB0CD7" w:rsidRDefault="00FB0CD7" w:rsidP="004851E9">
            <w:pPr>
              <w:spacing w:line="276" w:lineRule="auto"/>
            </w:pPr>
            <w:r w:rsidRPr="00FB0CD7">
              <w:t>Составлять буквенные выражения, равенства и неравенства в соответствии с заданной ситуацией. Упрощать буквенные выражения в простейших случаях.</w:t>
            </w:r>
          </w:p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textAlignment w:val="baseline"/>
            </w:pPr>
            <w:r w:rsidRPr="00FB0CD7">
              <w:t>Составлять уравнения по условиям задач.</w:t>
            </w:r>
          </w:p>
        </w:tc>
      </w:tr>
      <w:tr w:rsidR="00FB0CD7" w:rsidRPr="00FB0CD7" w:rsidTr="009E5C1B">
        <w:tc>
          <w:tcPr>
            <w:tcW w:w="710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>
              <w:lastRenderedPageBreak/>
              <w:t>4</w:t>
            </w:r>
          </w:p>
        </w:tc>
        <w:tc>
          <w:tcPr>
            <w:tcW w:w="2697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 w:rsidRPr="00FB0CD7">
              <w:t>Десятичные дроби</w:t>
            </w:r>
          </w:p>
        </w:tc>
        <w:tc>
          <w:tcPr>
            <w:tcW w:w="1134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>
              <w:t>43</w:t>
            </w:r>
          </w:p>
        </w:tc>
        <w:tc>
          <w:tcPr>
            <w:tcW w:w="10910" w:type="dxa"/>
            <w:tcBorders>
              <w:right w:val="single" w:sz="4" w:space="0" w:color="auto"/>
            </w:tcBorders>
          </w:tcPr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Осуществлять перевод величин, выраженных десятичными дробями, из одних единиц измер</w:t>
            </w:r>
            <w:r w:rsidRPr="00FB0CD7">
              <w:t>е</w:t>
            </w:r>
            <w:r w:rsidRPr="00FB0CD7">
              <w:t>ния в другие.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Сравнивать и упорядочивать десятичные дроби.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Использовать эквивалентные представления дробных чисел при их сравнении.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Округлять десятичные дроби.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 xml:space="preserve">Строить на координатном луче точки, координаты которых выражены десятичными дробями. </w:t>
            </w:r>
            <w:r w:rsidRPr="00FB0CD7">
              <w:lastRenderedPageBreak/>
              <w:t>Выполнять обратную операцию.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Выполнять сложение и вычитание десятичных дробей.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 xml:space="preserve">Анализировать и осмысливать тексты задач, в которых данные и искомые величины выражены натуральными числами, обыкновенными или десятичными дробями, осуществлять </w:t>
            </w:r>
            <w:proofErr w:type="spellStart"/>
            <w:r w:rsidRPr="00FB0CD7">
              <w:t>переформулировку</w:t>
            </w:r>
            <w:proofErr w:type="spellEnd"/>
            <w:r w:rsidRPr="00FB0CD7">
              <w:t xml:space="preserve"> условия, извлекать необходимую информацию, моделировать ситуацию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 xml:space="preserve">Проводить несложные исследования, связанные со свойствами дробных чисел. 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Выполнять умножение и деление десятичных дробей.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Объясн</w:t>
            </w:r>
            <w:r w:rsidR="00782A07">
              <w:t>ять смысл записи a</w:t>
            </w:r>
            <w:r w:rsidR="00782A07">
              <w:rPr>
                <w:vertAlign w:val="superscript"/>
                <w:lang w:val="en-US"/>
              </w:rPr>
              <w:t>n</w:t>
            </w:r>
            <w:r w:rsidRPr="00FB0CD7">
              <w:t>. Правильно использовать термины степень, основание степени, п</w:t>
            </w:r>
            <w:r w:rsidRPr="00FB0CD7">
              <w:t>о</w:t>
            </w:r>
            <w:r w:rsidRPr="00FB0CD7">
              <w:t>казатель степени. Вычислять значения степеней.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 xml:space="preserve">Вычислять среднее арифметическое нескольких чисел. 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Объяснять отличие понятий «среднее арифметическое скоростей» и «средняя скорость движ</w:t>
            </w:r>
            <w:r w:rsidRPr="00FB0CD7">
              <w:t>е</w:t>
            </w:r>
            <w:r w:rsidRPr="00FB0CD7">
              <w:t>ния».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Округлять натуральные числа и десятичные дроби. Выполнять прикидку и оценку в ходе в</w:t>
            </w:r>
            <w:r w:rsidRPr="00FB0CD7">
              <w:t>ы</w:t>
            </w:r>
            <w:r w:rsidRPr="00FB0CD7">
              <w:t xml:space="preserve">числений. 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Читать и записывать буквенные выражения, равенства и неравенства, составлять буквенные в</w:t>
            </w:r>
            <w:r w:rsidRPr="00FB0CD7">
              <w:t>ы</w:t>
            </w:r>
            <w:r w:rsidRPr="00FB0CD7">
              <w:t>ражения, равенства и неравенства в соответствии с заданной ситуацией. Упрощать буквенные выраж</w:t>
            </w:r>
            <w:r w:rsidRPr="00FB0CD7">
              <w:t>е</w:t>
            </w:r>
            <w:r w:rsidRPr="00FB0CD7">
              <w:t>ния в простейших случаях.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Составлять уравнения по условиям задач. Решать простейшие уравнения на основе зависим</w:t>
            </w:r>
            <w:r w:rsidRPr="00FB0CD7">
              <w:t>о</w:t>
            </w:r>
            <w:r w:rsidRPr="00FB0CD7">
              <w:t>стей между компонентами арифметических действий.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Объяснять, что такое процент. Представлять проценты в дробях и дроби в процентах.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Решать задачи на нахождение процента от числа и числа по его проценту, в том числе из реал</w:t>
            </w:r>
            <w:r w:rsidRPr="00FB0CD7">
              <w:t>ь</w:t>
            </w:r>
            <w:r w:rsidRPr="00FB0CD7">
              <w:t xml:space="preserve">ной практики, используя при необходимости калькулятор. Решать задачи на нахождение процентного содержания (простейшие случаи). 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lastRenderedPageBreak/>
              <w:t>Выполнять сложение, вычитание, умножение и деление натуральных чисел и десятичных др</w:t>
            </w:r>
            <w:r w:rsidRPr="00FB0CD7">
              <w:t>о</w:t>
            </w:r>
            <w:r w:rsidRPr="00FB0CD7">
              <w:t>бей с помощью микрокалькулятора.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 xml:space="preserve">Вычислять значения числовых выражений с использованием памяти микрокалькулятора. </w:t>
            </w:r>
          </w:p>
          <w:p w:rsidR="00FB0CD7" w:rsidRPr="00FB0CD7" w:rsidRDefault="00FB0CD7" w:rsidP="004851E9">
            <w:pPr>
              <w:spacing w:line="276" w:lineRule="auto"/>
              <w:ind w:firstLine="708"/>
            </w:pPr>
            <w:r w:rsidRPr="00FB0CD7">
              <w:t>Проводить несложные исследования, связанные со свойствами дробей, с помощью микрокал</w:t>
            </w:r>
            <w:r w:rsidRPr="00FB0CD7">
              <w:t>ь</w:t>
            </w:r>
            <w:r w:rsidRPr="00FB0CD7">
              <w:t>кулятора.</w:t>
            </w:r>
          </w:p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0CD7">
              <w:t>Использовать знания о зависимостях между величинами при решении текстовых задач.</w:t>
            </w:r>
          </w:p>
        </w:tc>
      </w:tr>
      <w:tr w:rsidR="00FB0CD7" w:rsidRPr="00FB0CD7" w:rsidTr="009E5C1B">
        <w:tc>
          <w:tcPr>
            <w:tcW w:w="710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>
              <w:lastRenderedPageBreak/>
              <w:t>5</w:t>
            </w:r>
          </w:p>
        </w:tc>
        <w:tc>
          <w:tcPr>
            <w:tcW w:w="2697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>
              <w:t>Геометрические тела</w:t>
            </w:r>
          </w:p>
        </w:tc>
        <w:tc>
          <w:tcPr>
            <w:tcW w:w="1134" w:type="dxa"/>
            <w:vAlign w:val="center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>
              <w:t>9</w:t>
            </w:r>
          </w:p>
        </w:tc>
        <w:tc>
          <w:tcPr>
            <w:tcW w:w="10910" w:type="dxa"/>
          </w:tcPr>
          <w:p w:rsidR="00FB0CD7" w:rsidRPr="00715C50" w:rsidRDefault="00FB0CD7" w:rsidP="004851E9">
            <w:pPr>
              <w:spacing w:line="276" w:lineRule="auto"/>
              <w:ind w:firstLine="708"/>
            </w:pPr>
            <w:proofErr w:type="gramStart"/>
            <w:r w:rsidRPr="00715C50">
              <w:t>Распознавать на чертежах, рисунках, в окружающем мире многогранники (прямоугольный п</w:t>
            </w:r>
            <w:r w:rsidRPr="00715C50">
              <w:t>а</w:t>
            </w:r>
            <w:r w:rsidRPr="00715C50">
              <w:t>раллелепипед, куб, призма, пирамида, усеченная пирамида) и круглые тела (цилиндр, шар, конус), их конфигурации.</w:t>
            </w:r>
            <w:proofErr w:type="gramEnd"/>
            <w:r w:rsidRPr="00715C50">
              <w:t xml:space="preserve"> Приводить примеры аналогов геометрических фигур в окружающем мире.</w:t>
            </w:r>
          </w:p>
          <w:p w:rsidR="00FB0CD7" w:rsidRPr="00715C50" w:rsidRDefault="00FB0CD7" w:rsidP="004851E9">
            <w:pPr>
              <w:spacing w:line="276" w:lineRule="auto"/>
              <w:ind w:firstLine="708"/>
            </w:pPr>
            <w:r w:rsidRPr="00715C50">
              <w:t>Правильно употреблять термины: грань, ребро, вершина, измерения прямоугольного параллел</w:t>
            </w:r>
            <w:r w:rsidRPr="00715C50">
              <w:t>е</w:t>
            </w:r>
            <w:r w:rsidRPr="00715C50">
              <w:t>пипеда</w:t>
            </w:r>
          </w:p>
          <w:p w:rsidR="00FB0CD7" w:rsidRPr="00715C50" w:rsidRDefault="00FB0CD7" w:rsidP="004851E9">
            <w:pPr>
              <w:spacing w:line="276" w:lineRule="auto"/>
              <w:ind w:firstLine="708"/>
            </w:pPr>
            <w:r w:rsidRPr="00715C50">
              <w:t>Изображать прямоугольный параллелепипед и куб от руки и с использованием чертежных и</w:t>
            </w:r>
            <w:r w:rsidRPr="00715C50">
              <w:t>н</w:t>
            </w:r>
            <w:r w:rsidRPr="00715C50">
              <w:t>струментов. Изображать их на клетчатой бумаге с использованием ее свойств.</w:t>
            </w:r>
          </w:p>
          <w:p w:rsidR="00FB0CD7" w:rsidRPr="00715C50" w:rsidRDefault="00FB0CD7" w:rsidP="004851E9">
            <w:pPr>
              <w:spacing w:line="276" w:lineRule="auto"/>
              <w:ind w:firstLine="708"/>
            </w:pPr>
            <w:r w:rsidRPr="00715C50">
              <w:t>Выполнять перебор всех возможных вариантов для пересчета объектов (в ходе изучения геоме</w:t>
            </w:r>
            <w:r w:rsidRPr="00715C50">
              <w:t>т</w:t>
            </w:r>
            <w:r w:rsidRPr="00715C50">
              <w:t>рического материала).</w:t>
            </w:r>
          </w:p>
          <w:p w:rsidR="00FB0CD7" w:rsidRPr="00715C50" w:rsidRDefault="00FB0CD7" w:rsidP="004851E9">
            <w:pPr>
              <w:spacing w:line="276" w:lineRule="auto"/>
              <w:ind w:firstLine="708"/>
            </w:pPr>
            <w:r w:rsidRPr="00715C50">
              <w:t>Изготавливать пространственные фигуры из разверток; распознавать развертки куба и паралл</w:t>
            </w:r>
            <w:r w:rsidRPr="00715C50">
              <w:t>е</w:t>
            </w:r>
            <w:r w:rsidRPr="00715C50">
              <w:t>лепипеда.</w:t>
            </w:r>
          </w:p>
          <w:p w:rsidR="00FB0CD7" w:rsidRPr="00715C50" w:rsidRDefault="00FB0CD7" w:rsidP="004851E9">
            <w:pPr>
              <w:spacing w:line="276" w:lineRule="auto"/>
              <w:ind w:firstLine="708"/>
            </w:pPr>
            <w:r w:rsidRPr="00715C50">
              <w:t>Исследовать и описывать свойства прямоугольного параллелепипеда,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FB0CD7" w:rsidRPr="00715C50" w:rsidRDefault="00FB0CD7" w:rsidP="004851E9">
            <w:pPr>
              <w:spacing w:line="276" w:lineRule="auto"/>
              <w:ind w:firstLine="708"/>
            </w:pPr>
            <w:r w:rsidRPr="00715C50">
              <w:t>Моделировать геометрические объекты, используя бумагу, пластилин, проволоку и др.</w:t>
            </w:r>
          </w:p>
          <w:p w:rsidR="00FB0CD7" w:rsidRPr="00715C50" w:rsidRDefault="00FB0CD7" w:rsidP="004851E9">
            <w:pPr>
              <w:spacing w:line="276" w:lineRule="auto"/>
              <w:ind w:firstLine="708"/>
            </w:pPr>
            <w:r w:rsidRPr="00715C50">
              <w:t>Вычислять объемы куба и прямоугольного параллелепипеда, используя формулы объема куба и прямоугольного параллелепипеда. Выражать одни единицы измерения объема через другие.</w:t>
            </w:r>
          </w:p>
          <w:p w:rsidR="00FB0CD7" w:rsidRPr="00715C50" w:rsidRDefault="00FB0CD7" w:rsidP="004851E9">
            <w:pPr>
              <w:spacing w:line="276" w:lineRule="auto"/>
              <w:ind w:firstLine="708"/>
            </w:pPr>
            <w:r w:rsidRPr="00715C50">
              <w:t>Рассматривать сечения куба и прямоугольного параллелепипеда, определять их вид. Соотносить пространственные фигуры с их проекциями на плоскость.</w:t>
            </w:r>
          </w:p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textAlignment w:val="baseline"/>
            </w:pPr>
            <w:r w:rsidRPr="00715C50">
              <w:lastRenderedPageBreak/>
              <w:t>Решать задачи на нахождение объемов кубов и прямоугольных параллелепипедов. Выделять в условии задачи данные, необходимые для решения задачи, строить логическую цепочку рассуждений, соп</w:t>
            </w:r>
            <w:r w:rsidRPr="00715C50">
              <w:t>о</w:t>
            </w:r>
            <w:r w:rsidRPr="00715C50">
              <w:t>ставлять полученный результат с условием задачи</w:t>
            </w:r>
          </w:p>
        </w:tc>
      </w:tr>
      <w:tr w:rsidR="00FB0CD7" w:rsidRPr="00FB0CD7" w:rsidTr="009E5C1B">
        <w:tc>
          <w:tcPr>
            <w:tcW w:w="710" w:type="dxa"/>
            <w:vAlign w:val="center"/>
          </w:tcPr>
          <w:p w:rsidR="00FB0CD7" w:rsidRPr="00FB0CD7" w:rsidRDefault="00517EE6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>
              <w:lastRenderedPageBreak/>
              <w:t>6</w:t>
            </w:r>
          </w:p>
        </w:tc>
        <w:tc>
          <w:tcPr>
            <w:tcW w:w="2697" w:type="dxa"/>
            <w:vAlign w:val="center"/>
          </w:tcPr>
          <w:p w:rsidR="00FB0CD7" w:rsidRPr="00FB0CD7" w:rsidRDefault="00517EE6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>
              <w:t>Введение в вероятность</w:t>
            </w:r>
          </w:p>
        </w:tc>
        <w:tc>
          <w:tcPr>
            <w:tcW w:w="1134" w:type="dxa"/>
            <w:vAlign w:val="center"/>
          </w:tcPr>
          <w:p w:rsidR="00FB0CD7" w:rsidRPr="00FB0CD7" w:rsidRDefault="00517EE6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>
              <w:t>4</w:t>
            </w:r>
          </w:p>
        </w:tc>
        <w:tc>
          <w:tcPr>
            <w:tcW w:w="10910" w:type="dxa"/>
          </w:tcPr>
          <w:p w:rsidR="00517EE6" w:rsidRPr="00715C50" w:rsidRDefault="00517EE6" w:rsidP="004851E9">
            <w:pPr>
              <w:spacing w:line="276" w:lineRule="auto"/>
            </w:pPr>
            <w:r w:rsidRPr="00715C50">
              <w:t>Приводить примеры достоверных, невозможных и случайных событий.</w:t>
            </w:r>
          </w:p>
          <w:p w:rsidR="00517EE6" w:rsidRDefault="00517EE6" w:rsidP="004851E9">
            <w:pPr>
              <w:spacing w:line="276" w:lineRule="auto"/>
              <w:rPr>
                <w:bCs/>
              </w:rPr>
            </w:pPr>
            <w:r w:rsidRPr="00715C50">
              <w:rPr>
                <w:bCs/>
              </w:rPr>
              <w:t xml:space="preserve">Определять, является ли событие достоверным, невозможным </w:t>
            </w:r>
            <w:smartTag w:uri="urn:schemas-microsoft-com:office:smarttags" w:element="PersonName">
              <w:r w:rsidRPr="00715C50">
                <w:rPr>
                  <w:bCs/>
                </w:rPr>
                <w:t>или</w:t>
              </w:r>
            </w:smartTag>
            <w:r w:rsidRPr="00715C50">
              <w:rPr>
                <w:bCs/>
              </w:rPr>
              <w:t xml:space="preserve"> случайным.</w:t>
            </w:r>
          </w:p>
          <w:p w:rsidR="00FB0CD7" w:rsidRPr="00517EE6" w:rsidRDefault="00517EE6" w:rsidP="004851E9">
            <w:pPr>
              <w:spacing w:line="276" w:lineRule="auto"/>
              <w:rPr>
                <w:bCs/>
              </w:rPr>
            </w:pPr>
            <w:r w:rsidRPr="00715C50">
              <w:t xml:space="preserve">Выполнять перебор всех возможных вариантов для пересчета объектов </w:t>
            </w:r>
            <w:smartTag w:uri="urn:schemas-microsoft-com:office:smarttags" w:element="PersonName">
              <w:r w:rsidRPr="00715C50">
                <w:t>или</w:t>
              </w:r>
            </w:smartTag>
            <w:r w:rsidRPr="00715C50">
              <w:t xml:space="preserve"> их комбинаций с помощью «дерева вариантов», выделять комбинации, отвечающие заданным условиям.</w:t>
            </w:r>
          </w:p>
        </w:tc>
      </w:tr>
      <w:tr w:rsidR="00FB0CD7" w:rsidRPr="00FB0CD7" w:rsidTr="009E5C1B">
        <w:tc>
          <w:tcPr>
            <w:tcW w:w="710" w:type="dxa"/>
            <w:vAlign w:val="center"/>
          </w:tcPr>
          <w:p w:rsidR="00FB0CD7" w:rsidRDefault="00517EE6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>
              <w:t>7</w:t>
            </w:r>
          </w:p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</w:p>
        </w:tc>
        <w:tc>
          <w:tcPr>
            <w:tcW w:w="2697" w:type="dxa"/>
            <w:vAlign w:val="center"/>
          </w:tcPr>
          <w:p w:rsidR="00FB0CD7" w:rsidRPr="00FB0CD7" w:rsidRDefault="00517EE6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>
              <w:t xml:space="preserve">Повторение </w:t>
            </w:r>
          </w:p>
        </w:tc>
        <w:tc>
          <w:tcPr>
            <w:tcW w:w="1134" w:type="dxa"/>
            <w:vAlign w:val="center"/>
          </w:tcPr>
          <w:p w:rsidR="00FB0CD7" w:rsidRPr="00FB0CD7" w:rsidRDefault="00517EE6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textAlignment w:val="baseline"/>
            </w:pPr>
            <w:r>
              <w:t>16</w:t>
            </w:r>
          </w:p>
        </w:tc>
        <w:tc>
          <w:tcPr>
            <w:tcW w:w="10910" w:type="dxa"/>
          </w:tcPr>
          <w:p w:rsidR="00FB0CD7" w:rsidRPr="00FB0CD7" w:rsidRDefault="00FB0CD7" w:rsidP="004851E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textAlignment w:val="baseline"/>
            </w:pPr>
          </w:p>
        </w:tc>
      </w:tr>
    </w:tbl>
    <w:p w:rsidR="00F918F5" w:rsidRPr="005002A9" w:rsidRDefault="00F918F5" w:rsidP="004851E9">
      <w:pPr>
        <w:pStyle w:val="a5"/>
        <w:suppressAutoHyphens w:val="0"/>
        <w:spacing w:after="200" w:line="276" w:lineRule="auto"/>
        <w:ind w:left="927"/>
        <w:jc w:val="both"/>
        <w:rPr>
          <w:sz w:val="24"/>
        </w:rPr>
      </w:pPr>
    </w:p>
    <w:p w:rsidR="00B422F1" w:rsidRPr="00A54B9E" w:rsidRDefault="00AE7AB4" w:rsidP="004851E9">
      <w:pPr>
        <w:spacing w:line="276" w:lineRule="auto"/>
        <w:jc w:val="center"/>
        <w:rPr>
          <w:b/>
          <w:sz w:val="28"/>
          <w:szCs w:val="28"/>
        </w:rPr>
      </w:pPr>
      <w:r w:rsidRPr="00A54B9E">
        <w:rPr>
          <w:b/>
          <w:sz w:val="28"/>
          <w:szCs w:val="28"/>
          <w:lang w:val="en-US"/>
        </w:rPr>
        <w:t>V</w:t>
      </w:r>
      <w:r w:rsidR="00F918F5">
        <w:rPr>
          <w:b/>
          <w:sz w:val="28"/>
          <w:szCs w:val="28"/>
          <w:lang w:val="en-US"/>
        </w:rPr>
        <w:t>I</w:t>
      </w:r>
      <w:r w:rsidRPr="00A54B9E">
        <w:rPr>
          <w:b/>
          <w:sz w:val="28"/>
          <w:szCs w:val="28"/>
          <w:lang w:val="en-US"/>
        </w:rPr>
        <w:t>I</w:t>
      </w:r>
      <w:r w:rsidRPr="00A54B9E">
        <w:rPr>
          <w:b/>
          <w:sz w:val="28"/>
          <w:szCs w:val="28"/>
        </w:rPr>
        <w:t xml:space="preserve">. </w:t>
      </w:r>
      <w:r w:rsidR="00B422F1" w:rsidRPr="00A54B9E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B422F1" w:rsidRPr="005002A9" w:rsidRDefault="00B422F1" w:rsidP="004851E9">
      <w:pPr>
        <w:pStyle w:val="14"/>
        <w:widowControl w:val="0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5002A9">
        <w:rPr>
          <w:sz w:val="24"/>
        </w:rPr>
        <w:t xml:space="preserve">Математика. 5 класс: </w:t>
      </w:r>
      <w:proofErr w:type="spellStart"/>
      <w:r w:rsidRPr="005002A9">
        <w:rPr>
          <w:sz w:val="24"/>
        </w:rPr>
        <w:t>учеб</w:t>
      </w:r>
      <w:proofErr w:type="gramStart"/>
      <w:r w:rsidRPr="005002A9">
        <w:rPr>
          <w:sz w:val="24"/>
        </w:rPr>
        <w:t>.д</w:t>
      </w:r>
      <w:proofErr w:type="gramEnd"/>
      <w:r w:rsidRPr="005002A9">
        <w:rPr>
          <w:sz w:val="24"/>
        </w:rPr>
        <w:t>ля</w:t>
      </w:r>
      <w:proofErr w:type="spellEnd"/>
      <w:r w:rsidRPr="005002A9">
        <w:rPr>
          <w:sz w:val="24"/>
        </w:rPr>
        <w:t xml:space="preserve"> </w:t>
      </w:r>
      <w:proofErr w:type="spellStart"/>
      <w:r w:rsidRPr="005002A9">
        <w:rPr>
          <w:sz w:val="24"/>
        </w:rPr>
        <w:t>общеобразоват</w:t>
      </w:r>
      <w:proofErr w:type="spellEnd"/>
      <w:r w:rsidRPr="005002A9">
        <w:rPr>
          <w:sz w:val="24"/>
        </w:rPr>
        <w:t>. учреждений/ И.И.Зубарева, А.Г.Мордкович – Мнемозина.</w:t>
      </w:r>
    </w:p>
    <w:p w:rsidR="00B422F1" w:rsidRPr="005002A9" w:rsidRDefault="00B422F1" w:rsidP="004851E9">
      <w:pPr>
        <w:pStyle w:val="14"/>
        <w:widowControl w:val="0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5002A9">
        <w:rPr>
          <w:sz w:val="24"/>
        </w:rPr>
        <w:t>Математика 5-6кл.</w:t>
      </w:r>
      <w:proofErr w:type="gramStart"/>
      <w:r w:rsidRPr="005002A9">
        <w:rPr>
          <w:sz w:val="24"/>
        </w:rPr>
        <w:t xml:space="preserve"> :</w:t>
      </w:r>
      <w:proofErr w:type="gramEnd"/>
      <w:r w:rsidRPr="005002A9">
        <w:rPr>
          <w:sz w:val="24"/>
        </w:rPr>
        <w:t xml:space="preserve"> рабочие программы по учебникам И.И.Зубаревой, А.Г.Мордковича/ авт.-сост. </w:t>
      </w:r>
      <w:proofErr w:type="spellStart"/>
      <w:r w:rsidRPr="005002A9">
        <w:rPr>
          <w:sz w:val="24"/>
        </w:rPr>
        <w:t>Л.Д.Кокиева</w:t>
      </w:r>
      <w:proofErr w:type="spellEnd"/>
      <w:r w:rsidRPr="005002A9">
        <w:rPr>
          <w:sz w:val="24"/>
        </w:rPr>
        <w:t xml:space="preserve">, </w:t>
      </w:r>
    </w:p>
    <w:p w:rsidR="00B422F1" w:rsidRPr="005002A9" w:rsidRDefault="00B422F1" w:rsidP="004851E9">
      <w:pPr>
        <w:widowControl w:val="0"/>
        <w:spacing w:line="276" w:lineRule="auto"/>
        <w:ind w:left="426"/>
        <w:jc w:val="both"/>
      </w:pPr>
      <w:proofErr w:type="spellStart"/>
      <w:r w:rsidRPr="005002A9">
        <w:t>Е.Ю.Булгакова</w:t>
      </w:r>
      <w:proofErr w:type="spellEnd"/>
      <w:proofErr w:type="gramStart"/>
      <w:r w:rsidRPr="005002A9">
        <w:t>.-</w:t>
      </w:r>
      <w:proofErr w:type="gramEnd"/>
      <w:r w:rsidRPr="005002A9">
        <w:t>Волгоград: Учитель,2012 (Новые стандарты)</w:t>
      </w:r>
    </w:p>
    <w:p w:rsidR="00B422F1" w:rsidRPr="005002A9" w:rsidRDefault="00B422F1" w:rsidP="004851E9">
      <w:pPr>
        <w:pStyle w:val="14"/>
        <w:numPr>
          <w:ilvl w:val="0"/>
          <w:numId w:val="27"/>
        </w:numPr>
        <w:spacing w:line="276" w:lineRule="auto"/>
        <w:rPr>
          <w:sz w:val="24"/>
        </w:rPr>
      </w:pPr>
      <w:r w:rsidRPr="005002A9">
        <w:rPr>
          <w:sz w:val="24"/>
        </w:rPr>
        <w:t xml:space="preserve">Самостоятельные работы «Математика 5 класс»/ И.И. Зубарева, М.С. </w:t>
      </w:r>
      <w:proofErr w:type="spellStart"/>
      <w:r w:rsidRPr="005002A9">
        <w:rPr>
          <w:sz w:val="24"/>
        </w:rPr>
        <w:t>Мальштейн</w:t>
      </w:r>
      <w:proofErr w:type="spellEnd"/>
      <w:r w:rsidRPr="005002A9">
        <w:rPr>
          <w:sz w:val="24"/>
        </w:rPr>
        <w:t xml:space="preserve">, М.Н. </w:t>
      </w:r>
      <w:proofErr w:type="spellStart"/>
      <w:r w:rsidRPr="005002A9">
        <w:rPr>
          <w:sz w:val="24"/>
        </w:rPr>
        <w:t>Шанцева</w:t>
      </w:r>
      <w:proofErr w:type="spellEnd"/>
      <w:r w:rsidRPr="005002A9">
        <w:rPr>
          <w:sz w:val="24"/>
        </w:rPr>
        <w:t>/ М. Мнемозина, 2011</w:t>
      </w:r>
    </w:p>
    <w:p w:rsidR="00B422F1" w:rsidRPr="005002A9" w:rsidRDefault="00B422F1" w:rsidP="004851E9">
      <w:pPr>
        <w:pStyle w:val="14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002A9">
        <w:rPr>
          <w:sz w:val="24"/>
        </w:rPr>
        <w:t>Методическое пособие для учителя «Математика 5 – 6 класс» / И.И. Зубарева, А, Г. Мордкович/ М. Мнемозина</w:t>
      </w:r>
      <w:r w:rsidR="00C66D63">
        <w:rPr>
          <w:sz w:val="24"/>
        </w:rPr>
        <w:t>.</w:t>
      </w:r>
    </w:p>
    <w:p w:rsidR="00B422F1" w:rsidRPr="005002A9" w:rsidRDefault="00B422F1" w:rsidP="004851E9">
      <w:pPr>
        <w:pStyle w:val="14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002A9">
        <w:rPr>
          <w:sz w:val="24"/>
        </w:rPr>
        <w:t>Сборник задач и упражнений по математике. 5кл.</w:t>
      </w:r>
      <w:proofErr w:type="gramStart"/>
      <w:r w:rsidRPr="005002A9">
        <w:rPr>
          <w:sz w:val="24"/>
        </w:rPr>
        <w:t>:у</w:t>
      </w:r>
      <w:proofErr w:type="gramEnd"/>
      <w:r w:rsidRPr="005002A9">
        <w:rPr>
          <w:sz w:val="24"/>
        </w:rPr>
        <w:t xml:space="preserve">чеб.пособие для учащихся </w:t>
      </w:r>
      <w:proofErr w:type="spellStart"/>
      <w:r w:rsidRPr="005002A9">
        <w:rPr>
          <w:sz w:val="24"/>
        </w:rPr>
        <w:t>общеобразоват.учреждений</w:t>
      </w:r>
      <w:proofErr w:type="spellEnd"/>
      <w:r w:rsidRPr="005002A9">
        <w:rPr>
          <w:sz w:val="24"/>
        </w:rPr>
        <w:t>/</w:t>
      </w:r>
      <w:proofErr w:type="spellStart"/>
      <w:r w:rsidRPr="005002A9">
        <w:rPr>
          <w:sz w:val="24"/>
        </w:rPr>
        <w:t>В.Г.Гамбарин</w:t>
      </w:r>
      <w:proofErr w:type="spellEnd"/>
      <w:r w:rsidRPr="005002A9">
        <w:rPr>
          <w:sz w:val="24"/>
        </w:rPr>
        <w:t>, И.И.Зубарева.-М.:Мнемозина,2011.</w:t>
      </w:r>
    </w:p>
    <w:p w:rsidR="00AE7AB4" w:rsidRPr="005002A9" w:rsidRDefault="00AE7AB4" w:rsidP="004851E9">
      <w:pPr>
        <w:autoSpaceDE w:val="0"/>
        <w:autoSpaceDN w:val="0"/>
        <w:adjustRightInd w:val="0"/>
        <w:spacing w:line="276" w:lineRule="auto"/>
        <w:rPr>
          <w:b/>
        </w:rPr>
      </w:pPr>
      <w:r w:rsidRPr="005002A9">
        <w:rPr>
          <w:b/>
        </w:rPr>
        <w:t>Учебно-практическое и учебно-лабораторное оборудование</w:t>
      </w:r>
    </w:p>
    <w:p w:rsidR="00AE7AB4" w:rsidRPr="005002A9" w:rsidRDefault="00AE7AB4" w:rsidP="004851E9">
      <w:pPr>
        <w:pStyle w:val="a5"/>
        <w:numPr>
          <w:ilvl w:val="0"/>
          <w:numId w:val="28"/>
        </w:numPr>
        <w:tabs>
          <w:tab w:val="left" w:pos="330"/>
        </w:tabs>
        <w:autoSpaceDE w:val="0"/>
        <w:autoSpaceDN w:val="0"/>
        <w:adjustRightInd w:val="0"/>
        <w:spacing w:line="276" w:lineRule="auto"/>
        <w:rPr>
          <w:sz w:val="24"/>
        </w:rPr>
      </w:pPr>
      <w:r w:rsidRPr="005002A9">
        <w:rPr>
          <w:sz w:val="24"/>
        </w:rPr>
        <w:t>Комплект чертежных инструментов: линейка, транспортир, угольник, циркуль.</w:t>
      </w:r>
    </w:p>
    <w:p w:rsidR="00AE7AB4" w:rsidRDefault="00AE7AB4" w:rsidP="004851E9">
      <w:pPr>
        <w:pStyle w:val="a5"/>
        <w:numPr>
          <w:ilvl w:val="0"/>
          <w:numId w:val="28"/>
        </w:numPr>
        <w:tabs>
          <w:tab w:val="left" w:pos="330"/>
        </w:tabs>
        <w:autoSpaceDE w:val="0"/>
        <w:autoSpaceDN w:val="0"/>
        <w:adjustRightInd w:val="0"/>
        <w:spacing w:line="276" w:lineRule="auto"/>
        <w:rPr>
          <w:sz w:val="24"/>
        </w:rPr>
      </w:pPr>
      <w:r w:rsidRPr="005002A9">
        <w:rPr>
          <w:sz w:val="24"/>
        </w:rPr>
        <w:t>Комплекты планиметрических и стереометрических тел.</w:t>
      </w:r>
    </w:p>
    <w:p w:rsidR="00C66D63" w:rsidRPr="005002A9" w:rsidRDefault="00C66D63" w:rsidP="004851E9">
      <w:pPr>
        <w:pStyle w:val="a5"/>
        <w:numPr>
          <w:ilvl w:val="0"/>
          <w:numId w:val="28"/>
        </w:numPr>
        <w:tabs>
          <w:tab w:val="left" w:pos="330"/>
        </w:tabs>
        <w:autoSpaceDE w:val="0"/>
        <w:autoSpaceDN w:val="0"/>
        <w:adjustRightInd w:val="0"/>
        <w:spacing w:line="276" w:lineRule="auto"/>
        <w:rPr>
          <w:sz w:val="24"/>
        </w:rPr>
      </w:pPr>
    </w:p>
    <w:p w:rsidR="00AE7AB4" w:rsidRPr="005002A9" w:rsidRDefault="00AE7AB4" w:rsidP="004851E9">
      <w:pPr>
        <w:pStyle w:val="a5"/>
        <w:autoSpaceDE w:val="0"/>
        <w:autoSpaceDN w:val="0"/>
        <w:adjustRightInd w:val="0"/>
        <w:spacing w:line="276" w:lineRule="auto"/>
        <w:ind w:left="0"/>
        <w:rPr>
          <w:b/>
          <w:sz w:val="24"/>
        </w:rPr>
      </w:pPr>
      <w:r w:rsidRPr="005002A9">
        <w:rPr>
          <w:b/>
          <w:sz w:val="24"/>
        </w:rPr>
        <w:lastRenderedPageBreak/>
        <w:t>Технические средства обучения:</w:t>
      </w:r>
    </w:p>
    <w:p w:rsidR="00AE7AB4" w:rsidRPr="005002A9" w:rsidRDefault="00AE7AB4" w:rsidP="004851E9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002A9">
        <w:rPr>
          <w:sz w:val="24"/>
        </w:rPr>
        <w:t>Компьютер</w:t>
      </w:r>
    </w:p>
    <w:p w:rsidR="00AE7AB4" w:rsidRPr="005002A9" w:rsidRDefault="00AE7AB4" w:rsidP="004851E9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002A9">
        <w:rPr>
          <w:sz w:val="24"/>
        </w:rPr>
        <w:t>Мультимедийный проектор</w:t>
      </w:r>
    </w:p>
    <w:p w:rsidR="00AE7AB4" w:rsidRPr="005002A9" w:rsidRDefault="00AE7AB4" w:rsidP="004851E9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002A9">
        <w:rPr>
          <w:sz w:val="24"/>
        </w:rPr>
        <w:t>Экран</w:t>
      </w:r>
    </w:p>
    <w:p w:rsidR="00AE7AB4" w:rsidRPr="005002A9" w:rsidRDefault="00AE7AB4" w:rsidP="004851E9">
      <w:pPr>
        <w:spacing w:line="276" w:lineRule="auto"/>
        <w:jc w:val="both"/>
        <w:rPr>
          <w:b/>
        </w:rPr>
      </w:pPr>
    </w:p>
    <w:p w:rsidR="00AE7AB4" w:rsidRPr="005002A9" w:rsidRDefault="00AE7AB4" w:rsidP="004851E9">
      <w:pPr>
        <w:spacing w:line="276" w:lineRule="auto"/>
        <w:jc w:val="both"/>
      </w:pPr>
      <w:r w:rsidRPr="005002A9">
        <w:rPr>
          <w:b/>
        </w:rPr>
        <w:t>Интернет-сайты для математиков</w:t>
      </w:r>
    </w:p>
    <w:p w:rsidR="00AE7AB4" w:rsidRPr="005002A9" w:rsidRDefault="00AE7AB4" w:rsidP="004851E9">
      <w:pPr>
        <w:numPr>
          <w:ilvl w:val="0"/>
          <w:numId w:val="30"/>
        </w:numPr>
        <w:spacing w:line="276" w:lineRule="auto"/>
      </w:pPr>
      <w:r w:rsidRPr="005002A9">
        <w:rPr>
          <w:lang w:val="en-US"/>
        </w:rPr>
        <w:t>www</w:t>
      </w:r>
      <w:r w:rsidRPr="005002A9">
        <w:t>.1</w:t>
      </w:r>
      <w:proofErr w:type="spellStart"/>
      <w:r w:rsidRPr="005002A9">
        <w:rPr>
          <w:lang w:val="en-US"/>
        </w:rPr>
        <w:t>september</w:t>
      </w:r>
      <w:proofErr w:type="spellEnd"/>
      <w:r w:rsidRPr="005002A9">
        <w:t>.</w:t>
      </w:r>
      <w:proofErr w:type="spellStart"/>
      <w:r w:rsidRPr="005002A9">
        <w:rPr>
          <w:lang w:val="en-US"/>
        </w:rPr>
        <w:t>ru</w:t>
      </w:r>
      <w:proofErr w:type="spellEnd"/>
    </w:p>
    <w:p w:rsidR="00AE7AB4" w:rsidRPr="005002A9" w:rsidRDefault="00AE7AB4" w:rsidP="004851E9">
      <w:pPr>
        <w:numPr>
          <w:ilvl w:val="0"/>
          <w:numId w:val="30"/>
        </w:numPr>
        <w:spacing w:line="276" w:lineRule="auto"/>
      </w:pPr>
      <w:r w:rsidRPr="005002A9">
        <w:rPr>
          <w:lang w:val="en-US"/>
        </w:rPr>
        <w:t>www</w:t>
      </w:r>
      <w:r w:rsidRPr="005002A9">
        <w:t>.</w:t>
      </w:r>
      <w:r w:rsidRPr="005002A9">
        <w:rPr>
          <w:lang w:val="en-US"/>
        </w:rPr>
        <w:t>math</w:t>
      </w:r>
      <w:r w:rsidRPr="005002A9">
        <w:t>.</w:t>
      </w:r>
      <w:proofErr w:type="spellStart"/>
      <w:r w:rsidRPr="005002A9">
        <w:rPr>
          <w:lang w:val="en-US"/>
        </w:rPr>
        <w:t>ru</w:t>
      </w:r>
      <w:proofErr w:type="spellEnd"/>
    </w:p>
    <w:p w:rsidR="00AE7AB4" w:rsidRPr="005002A9" w:rsidRDefault="00AE7AB4" w:rsidP="004851E9">
      <w:pPr>
        <w:numPr>
          <w:ilvl w:val="0"/>
          <w:numId w:val="30"/>
        </w:numPr>
        <w:spacing w:line="276" w:lineRule="auto"/>
      </w:pPr>
      <w:r w:rsidRPr="005002A9">
        <w:rPr>
          <w:lang w:val="en-US"/>
        </w:rPr>
        <w:t>www</w:t>
      </w:r>
      <w:r w:rsidRPr="005002A9">
        <w:t>.</w:t>
      </w:r>
      <w:proofErr w:type="spellStart"/>
      <w:r w:rsidRPr="005002A9">
        <w:rPr>
          <w:lang w:val="en-US"/>
        </w:rPr>
        <w:t>allmath</w:t>
      </w:r>
      <w:proofErr w:type="spellEnd"/>
      <w:r w:rsidRPr="005002A9">
        <w:t>.</w:t>
      </w:r>
      <w:proofErr w:type="spellStart"/>
      <w:r w:rsidRPr="005002A9">
        <w:rPr>
          <w:lang w:val="en-US"/>
        </w:rPr>
        <w:t>ru</w:t>
      </w:r>
      <w:proofErr w:type="spellEnd"/>
    </w:p>
    <w:p w:rsidR="00AE7AB4" w:rsidRPr="005002A9" w:rsidRDefault="00AE7AB4" w:rsidP="004851E9">
      <w:pPr>
        <w:numPr>
          <w:ilvl w:val="0"/>
          <w:numId w:val="30"/>
        </w:numPr>
        <w:spacing w:line="276" w:lineRule="auto"/>
      </w:pPr>
      <w:r w:rsidRPr="005002A9">
        <w:rPr>
          <w:lang w:val="en-US"/>
        </w:rPr>
        <w:t>www</w:t>
      </w:r>
      <w:r w:rsidRPr="005002A9">
        <w:t>.</w:t>
      </w:r>
      <w:proofErr w:type="spellStart"/>
      <w:r w:rsidRPr="005002A9">
        <w:rPr>
          <w:lang w:val="en-US"/>
        </w:rPr>
        <w:t>uztest</w:t>
      </w:r>
      <w:proofErr w:type="spellEnd"/>
      <w:r w:rsidRPr="005002A9">
        <w:t>.</w:t>
      </w:r>
      <w:proofErr w:type="spellStart"/>
      <w:r w:rsidRPr="005002A9">
        <w:rPr>
          <w:lang w:val="en-US"/>
        </w:rPr>
        <w:t>ru</w:t>
      </w:r>
      <w:proofErr w:type="spellEnd"/>
    </w:p>
    <w:p w:rsidR="00AE7AB4" w:rsidRPr="005002A9" w:rsidRDefault="00AE7AB4" w:rsidP="004851E9">
      <w:pPr>
        <w:numPr>
          <w:ilvl w:val="0"/>
          <w:numId w:val="30"/>
        </w:numPr>
        <w:spacing w:line="276" w:lineRule="auto"/>
      </w:pPr>
      <w:r w:rsidRPr="005002A9">
        <w:rPr>
          <w:lang w:val="en-US"/>
        </w:rPr>
        <w:t>http</w:t>
      </w:r>
      <w:r w:rsidRPr="005002A9">
        <w:t>://</w:t>
      </w:r>
      <w:r w:rsidRPr="005002A9">
        <w:rPr>
          <w:lang w:val="en-US"/>
        </w:rPr>
        <w:t>schools</w:t>
      </w:r>
      <w:r w:rsidRPr="005002A9">
        <w:t>.</w:t>
      </w:r>
      <w:r w:rsidRPr="005002A9">
        <w:rPr>
          <w:lang w:val="en-US"/>
        </w:rPr>
        <w:t>techno</w:t>
      </w:r>
      <w:r w:rsidRPr="005002A9">
        <w:t>.</w:t>
      </w:r>
      <w:proofErr w:type="spellStart"/>
      <w:r w:rsidRPr="005002A9">
        <w:rPr>
          <w:lang w:val="en-US"/>
        </w:rPr>
        <w:t>ru</w:t>
      </w:r>
      <w:proofErr w:type="spellEnd"/>
      <w:r w:rsidRPr="005002A9">
        <w:t>/</w:t>
      </w:r>
      <w:r w:rsidRPr="005002A9">
        <w:rPr>
          <w:lang w:val="en-US"/>
        </w:rPr>
        <w:t>tech</w:t>
      </w:r>
      <w:r w:rsidRPr="005002A9">
        <w:t>/</w:t>
      </w:r>
      <w:r w:rsidRPr="005002A9">
        <w:rPr>
          <w:lang w:val="en-US"/>
        </w:rPr>
        <w:t>index</w:t>
      </w:r>
      <w:r w:rsidRPr="005002A9">
        <w:t>.</w:t>
      </w:r>
      <w:r w:rsidRPr="005002A9">
        <w:rPr>
          <w:lang w:val="en-US"/>
        </w:rPr>
        <w:t>html</w:t>
      </w:r>
    </w:p>
    <w:p w:rsidR="00AE7AB4" w:rsidRPr="005002A9" w:rsidRDefault="00AE7AB4" w:rsidP="004851E9">
      <w:pPr>
        <w:numPr>
          <w:ilvl w:val="0"/>
          <w:numId w:val="30"/>
        </w:numPr>
        <w:spacing w:line="276" w:lineRule="auto"/>
      </w:pPr>
      <w:r w:rsidRPr="005002A9">
        <w:rPr>
          <w:lang w:val="en-US"/>
        </w:rPr>
        <w:t>http</w:t>
      </w:r>
      <w:r w:rsidRPr="005002A9">
        <w:t>://</w:t>
      </w:r>
      <w:r w:rsidRPr="005002A9">
        <w:rPr>
          <w:lang w:val="en-US"/>
        </w:rPr>
        <w:t>www</w:t>
      </w:r>
      <w:r w:rsidRPr="005002A9">
        <w:t>.</w:t>
      </w:r>
      <w:r w:rsidRPr="005002A9">
        <w:rPr>
          <w:lang w:val="en-US"/>
        </w:rPr>
        <w:t>catalog</w:t>
      </w:r>
      <w:r w:rsidRPr="005002A9">
        <w:t>.</w:t>
      </w:r>
      <w:proofErr w:type="spellStart"/>
      <w:r w:rsidRPr="005002A9">
        <w:rPr>
          <w:lang w:val="en-US"/>
        </w:rPr>
        <w:t>alledu</w:t>
      </w:r>
      <w:proofErr w:type="spellEnd"/>
      <w:r w:rsidRPr="005002A9">
        <w:t>.</w:t>
      </w:r>
      <w:proofErr w:type="spellStart"/>
      <w:r w:rsidRPr="005002A9">
        <w:rPr>
          <w:lang w:val="en-US"/>
        </w:rPr>
        <w:t>ru</w:t>
      </w:r>
      <w:proofErr w:type="spellEnd"/>
      <w:r w:rsidRPr="005002A9">
        <w:t>/</w:t>
      </w:r>
      <w:proofErr w:type="spellStart"/>
      <w:r w:rsidRPr="005002A9">
        <w:rPr>
          <w:lang w:val="en-US"/>
        </w:rPr>
        <w:t>predmet</w:t>
      </w:r>
      <w:proofErr w:type="spellEnd"/>
      <w:r w:rsidRPr="005002A9">
        <w:t>/</w:t>
      </w:r>
      <w:r w:rsidRPr="005002A9">
        <w:rPr>
          <w:lang w:val="en-US"/>
        </w:rPr>
        <w:t>math</w:t>
      </w:r>
      <w:r w:rsidRPr="005002A9">
        <w:t>/</w:t>
      </w:r>
      <w:r w:rsidRPr="005002A9">
        <w:rPr>
          <w:lang w:val="en-US"/>
        </w:rPr>
        <w:t>more</w:t>
      </w:r>
      <w:r w:rsidRPr="005002A9">
        <w:t>2.</w:t>
      </w:r>
      <w:r w:rsidRPr="005002A9">
        <w:rPr>
          <w:lang w:val="en-US"/>
        </w:rPr>
        <w:t>html</w:t>
      </w:r>
    </w:p>
    <w:p w:rsidR="00AE7AB4" w:rsidRPr="005002A9" w:rsidRDefault="00AE7AB4" w:rsidP="004851E9">
      <w:pPr>
        <w:numPr>
          <w:ilvl w:val="0"/>
          <w:numId w:val="30"/>
        </w:numPr>
        <w:spacing w:line="276" w:lineRule="auto"/>
      </w:pPr>
      <w:r w:rsidRPr="005002A9">
        <w:rPr>
          <w:lang w:val="en-US"/>
        </w:rPr>
        <w:t>http</w:t>
      </w:r>
      <w:r w:rsidRPr="005002A9">
        <w:t>://</w:t>
      </w:r>
      <w:proofErr w:type="spellStart"/>
      <w:r w:rsidRPr="005002A9">
        <w:rPr>
          <w:lang w:val="en-US"/>
        </w:rPr>
        <w:t>methmath</w:t>
      </w:r>
      <w:proofErr w:type="spellEnd"/>
      <w:r w:rsidRPr="005002A9">
        <w:t>.</w:t>
      </w:r>
      <w:r w:rsidRPr="005002A9">
        <w:rPr>
          <w:lang w:val="en-US"/>
        </w:rPr>
        <w:t>chat</w:t>
      </w:r>
      <w:r w:rsidRPr="005002A9">
        <w:t>.</w:t>
      </w:r>
      <w:proofErr w:type="spellStart"/>
      <w:r w:rsidRPr="005002A9">
        <w:rPr>
          <w:lang w:val="en-US"/>
        </w:rPr>
        <w:t>ru</w:t>
      </w:r>
      <w:proofErr w:type="spellEnd"/>
      <w:r w:rsidRPr="005002A9">
        <w:t>/</w:t>
      </w:r>
      <w:r w:rsidRPr="005002A9">
        <w:rPr>
          <w:lang w:val="en-US"/>
        </w:rPr>
        <w:t>index</w:t>
      </w:r>
      <w:r w:rsidRPr="005002A9">
        <w:t>.</w:t>
      </w:r>
      <w:r w:rsidRPr="005002A9">
        <w:rPr>
          <w:lang w:val="en-US"/>
        </w:rPr>
        <w:t>html</w:t>
      </w:r>
    </w:p>
    <w:p w:rsidR="00AE7AB4" w:rsidRPr="005002A9" w:rsidRDefault="00AE7AB4" w:rsidP="004851E9">
      <w:pPr>
        <w:numPr>
          <w:ilvl w:val="0"/>
          <w:numId w:val="30"/>
        </w:numPr>
        <w:spacing w:line="276" w:lineRule="auto"/>
      </w:pPr>
      <w:r w:rsidRPr="005002A9">
        <w:rPr>
          <w:lang w:val="en-US"/>
        </w:rPr>
        <w:t>http</w:t>
      </w:r>
      <w:r w:rsidRPr="005002A9">
        <w:t>://</w:t>
      </w:r>
      <w:r w:rsidRPr="005002A9">
        <w:rPr>
          <w:lang w:val="en-US"/>
        </w:rPr>
        <w:t>www</w:t>
      </w:r>
      <w:r w:rsidRPr="005002A9">
        <w:t>.</w:t>
      </w:r>
      <w:proofErr w:type="spellStart"/>
      <w:r w:rsidRPr="005002A9">
        <w:rPr>
          <w:lang w:val="en-US"/>
        </w:rPr>
        <w:t>mathnet</w:t>
      </w:r>
      <w:proofErr w:type="spellEnd"/>
      <w:r w:rsidRPr="005002A9">
        <w:t>.</w:t>
      </w:r>
      <w:proofErr w:type="spellStart"/>
      <w:r w:rsidRPr="005002A9">
        <w:rPr>
          <w:lang w:val="en-US"/>
        </w:rPr>
        <w:t>spb</w:t>
      </w:r>
      <w:proofErr w:type="spellEnd"/>
      <w:r w:rsidRPr="005002A9">
        <w:t>.</w:t>
      </w:r>
      <w:proofErr w:type="spellStart"/>
      <w:r w:rsidRPr="005002A9">
        <w:rPr>
          <w:lang w:val="en-US"/>
        </w:rPr>
        <w:t>ru</w:t>
      </w:r>
      <w:proofErr w:type="spellEnd"/>
      <w:r w:rsidRPr="005002A9">
        <w:t>/</w:t>
      </w:r>
    </w:p>
    <w:p w:rsidR="00AE7AB4" w:rsidRPr="00A54B9E" w:rsidRDefault="00AE7AB4" w:rsidP="004851E9">
      <w:pPr>
        <w:shd w:val="clear" w:color="auto" w:fill="FFFFFF"/>
        <w:spacing w:before="240" w:after="240" w:line="276" w:lineRule="auto"/>
        <w:ind w:left="2356"/>
        <w:contextualSpacing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4B9E">
        <w:rPr>
          <w:b/>
          <w:bCs/>
          <w:sz w:val="28"/>
          <w:szCs w:val="28"/>
          <w:lang w:val="en-US"/>
        </w:rPr>
        <w:t>VII</w:t>
      </w:r>
      <w:r w:rsidR="00F918F5">
        <w:rPr>
          <w:b/>
          <w:bCs/>
          <w:sz w:val="28"/>
          <w:szCs w:val="28"/>
          <w:lang w:val="en-US"/>
        </w:rPr>
        <w:t>I</w:t>
      </w:r>
      <w:r w:rsidRPr="00A54B9E">
        <w:rPr>
          <w:b/>
          <w:bCs/>
          <w:sz w:val="28"/>
          <w:szCs w:val="28"/>
        </w:rPr>
        <w:t>. Планируемые результаты изучения курса математики.</w:t>
      </w:r>
    </w:p>
    <w:p w:rsidR="00AE7AB4" w:rsidRPr="005002A9" w:rsidRDefault="00AE7AB4" w:rsidP="004851E9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240" w:after="60" w:line="276" w:lineRule="auto"/>
        <w:ind w:left="576" w:hanging="576"/>
        <w:rPr>
          <w:rStyle w:val="dash041e005f0431005f044b005f0447005f043d005f044b005f0439005f005fchar1char1"/>
          <w:color w:val="auto"/>
        </w:rPr>
      </w:pPr>
      <w:r w:rsidRPr="005002A9">
        <w:rPr>
          <w:rStyle w:val="20"/>
          <w:rFonts w:ascii="Times New Roman" w:hAnsi="Times New Roman" w:cs="Times New Roman"/>
          <w:color w:val="auto"/>
          <w:sz w:val="24"/>
          <w:szCs w:val="24"/>
        </w:rPr>
        <w:t>Личностные результаты освоения основной образовательной программы:</w:t>
      </w:r>
    </w:p>
    <w:p w:rsidR="00AE7AB4" w:rsidRPr="005002A9" w:rsidRDefault="00AE7AB4" w:rsidP="004851E9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5002A9">
        <w:rPr>
          <w:rStyle w:val="dash041e005f0431005f044b005f0447005f043d005f044b005f0439005f005fchar1char1"/>
        </w:rPr>
        <w:t>1. Готовность и способность обучающихся к саморазвитию  на основе мотивации к обучению и познанию с учетом устойчивых п</w:t>
      </w:r>
      <w:r w:rsidRPr="005002A9">
        <w:rPr>
          <w:rStyle w:val="dash041e005f0431005f044b005f0447005f043d005f044b005f0439005f005fchar1char1"/>
        </w:rPr>
        <w:t>о</w:t>
      </w:r>
      <w:r w:rsidRPr="005002A9">
        <w:rPr>
          <w:rStyle w:val="dash041e005f0431005f044b005f0447005f043d005f044b005f0439005f005fchar1char1"/>
        </w:rPr>
        <w:t>знавательных интересов.</w:t>
      </w:r>
    </w:p>
    <w:p w:rsidR="00AE7AB4" w:rsidRPr="005002A9" w:rsidRDefault="00AE7AB4" w:rsidP="004851E9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5002A9">
        <w:rPr>
          <w:rStyle w:val="dash041e005f0431005f044b005f0447005f043d005f044b005f0439005f005fchar1char1"/>
        </w:rPr>
        <w:t xml:space="preserve">2. </w:t>
      </w:r>
      <w:proofErr w:type="spellStart"/>
      <w:r w:rsidRPr="005002A9">
        <w:rPr>
          <w:rStyle w:val="dash041e005f0431005f044b005f0447005f043d005f044b005f0439005f005fchar1char1"/>
        </w:rPr>
        <w:t>Сформированность</w:t>
      </w:r>
      <w:proofErr w:type="spellEnd"/>
      <w:r w:rsidRPr="005002A9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E7AB4" w:rsidRPr="005002A9" w:rsidRDefault="00AE7AB4" w:rsidP="004851E9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5002A9">
        <w:rPr>
          <w:rStyle w:val="dash041e005f0431005f044b005f0447005f043d005f044b005f0439005f005fchar1char1"/>
        </w:rPr>
        <w:t xml:space="preserve">3. Осознанное, уважительное и доброжелательное отношение к другому человеку. Готовность и способность вести диалог с другими людьми и достигать в нем взаимопонимания </w:t>
      </w:r>
    </w:p>
    <w:p w:rsidR="00AE7AB4" w:rsidRPr="005002A9" w:rsidRDefault="00AE7AB4" w:rsidP="004851E9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5002A9">
        <w:rPr>
          <w:rStyle w:val="dash041e005f0431005f044b005f0447005f043d005f044b005f0439005f005fchar1char1"/>
        </w:rPr>
        <w:t xml:space="preserve">4. Освоенность социальных норм, правил поведения, </w:t>
      </w:r>
    </w:p>
    <w:p w:rsidR="00AE7AB4" w:rsidRPr="005002A9" w:rsidRDefault="00AE7AB4" w:rsidP="004851E9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5002A9">
        <w:rPr>
          <w:rStyle w:val="dash041e005f0431005f044b005f0447005f043d005f044b005f0439005f005fchar1char1"/>
        </w:rPr>
        <w:t xml:space="preserve">5. </w:t>
      </w:r>
      <w:proofErr w:type="spellStart"/>
      <w:r w:rsidRPr="005002A9">
        <w:rPr>
          <w:rStyle w:val="dash041e005f0431005f044b005f0447005f043d005f044b005f0439005f005fchar1char1"/>
        </w:rPr>
        <w:t>Сформированность</w:t>
      </w:r>
      <w:proofErr w:type="spellEnd"/>
      <w:r w:rsidRPr="005002A9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</w:p>
    <w:p w:rsidR="00AE7AB4" w:rsidRPr="005002A9" w:rsidRDefault="00AE7AB4" w:rsidP="004851E9">
      <w:pPr>
        <w:spacing w:line="276" w:lineRule="auto"/>
        <w:ind w:firstLine="709"/>
        <w:jc w:val="both"/>
      </w:pPr>
      <w:r w:rsidRPr="005002A9">
        <w:rPr>
          <w:rStyle w:val="dash041e005f0431005f044b005f0447005f043d005f044b005f0439005f005fchar1char1"/>
        </w:rPr>
        <w:t xml:space="preserve">6. Развитость творческой деятельности эстетического характера </w:t>
      </w:r>
    </w:p>
    <w:p w:rsidR="00AE7AB4" w:rsidRPr="00B91234" w:rsidRDefault="00AE7AB4" w:rsidP="004851E9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240" w:after="60" w:line="276" w:lineRule="auto"/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B91234">
        <w:rPr>
          <w:rFonts w:ascii="Times New Roman" w:hAnsi="Times New Roman" w:cs="Times New Roman"/>
          <w:i/>
          <w:color w:val="auto"/>
          <w:sz w:val="24"/>
          <w:szCs w:val="24"/>
        </w:rPr>
        <w:t>Метапредметные результаты освоения ООП</w:t>
      </w:r>
    </w:p>
    <w:p w:rsidR="00AE7AB4" w:rsidRPr="00B91234" w:rsidRDefault="00AE7AB4" w:rsidP="004851E9">
      <w:pPr>
        <w:spacing w:line="276" w:lineRule="auto"/>
        <w:ind w:firstLine="709"/>
        <w:jc w:val="both"/>
      </w:pPr>
      <w:r w:rsidRPr="00B91234">
        <w:rPr>
          <w:b/>
        </w:rPr>
        <w:t>Регулятивные УУД</w:t>
      </w:r>
    </w:p>
    <w:p w:rsidR="00AE7AB4" w:rsidRPr="005002A9" w:rsidRDefault="00AE7AB4" w:rsidP="004851E9">
      <w:pPr>
        <w:widowControl w:val="0"/>
        <w:numPr>
          <w:ilvl w:val="0"/>
          <w:numId w:val="44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5002A9">
        <w:lastRenderedPageBreak/>
        <w:t>Умение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E7AB4" w:rsidRPr="005002A9" w:rsidRDefault="00AE7AB4" w:rsidP="004851E9">
      <w:pPr>
        <w:widowControl w:val="0"/>
        <w:numPr>
          <w:ilvl w:val="0"/>
          <w:numId w:val="50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анализировать существующие и планировать будущие образовательные результаты;</w:t>
      </w:r>
    </w:p>
    <w:p w:rsidR="00AE7AB4" w:rsidRPr="005002A9" w:rsidRDefault="00AE7AB4" w:rsidP="004851E9">
      <w:pPr>
        <w:widowControl w:val="0"/>
        <w:numPr>
          <w:ilvl w:val="0"/>
          <w:numId w:val="50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 xml:space="preserve">выдвигать версии решения проблемы; </w:t>
      </w:r>
    </w:p>
    <w:p w:rsidR="00AE7AB4" w:rsidRPr="005002A9" w:rsidRDefault="00AE7AB4" w:rsidP="004851E9">
      <w:pPr>
        <w:widowControl w:val="0"/>
        <w:numPr>
          <w:ilvl w:val="0"/>
          <w:numId w:val="44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5002A9">
        <w:t>Умение самостоятельно планировать пути достижения целей</w:t>
      </w:r>
      <w:proofErr w:type="gramStart"/>
      <w:r w:rsidRPr="005002A9">
        <w:t xml:space="preserve"> .</w:t>
      </w:r>
      <w:proofErr w:type="gramEnd"/>
      <w:r w:rsidRPr="005002A9">
        <w:t>Обучающийся сможет:</w:t>
      </w:r>
    </w:p>
    <w:p w:rsidR="00AE7AB4" w:rsidRPr="005002A9" w:rsidRDefault="00AE7AB4" w:rsidP="004851E9">
      <w:pPr>
        <w:widowControl w:val="0"/>
        <w:numPr>
          <w:ilvl w:val="0"/>
          <w:numId w:val="50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обосновывать и осуществлять выбор наиболее эффективных способов решения учебных и познавательных задач;</w:t>
      </w:r>
    </w:p>
    <w:p w:rsidR="00AE7AB4" w:rsidRPr="005002A9" w:rsidRDefault="00AE7AB4" w:rsidP="004851E9">
      <w:pPr>
        <w:widowControl w:val="0"/>
        <w:numPr>
          <w:ilvl w:val="0"/>
          <w:numId w:val="50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E7AB4" w:rsidRPr="005002A9" w:rsidRDefault="00AE7AB4" w:rsidP="004851E9">
      <w:pPr>
        <w:widowControl w:val="0"/>
        <w:numPr>
          <w:ilvl w:val="0"/>
          <w:numId w:val="50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определять затруднения при решении учебной и познавательной задачи и находить средства для их устранения;</w:t>
      </w:r>
    </w:p>
    <w:p w:rsidR="00AE7AB4" w:rsidRPr="005002A9" w:rsidRDefault="00AE7AB4" w:rsidP="004851E9">
      <w:pPr>
        <w:widowControl w:val="0"/>
        <w:numPr>
          <w:ilvl w:val="0"/>
          <w:numId w:val="44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5002A9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 xml:space="preserve"> осуществлять самоконтроль своей деятельности в рамках предложенных условий и требований;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оценивать свою деятельность;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сверять свои действия с целью и, при необходимости, исправлять ошибки самостоятельно.</w:t>
      </w:r>
    </w:p>
    <w:p w:rsidR="00AE7AB4" w:rsidRPr="005002A9" w:rsidRDefault="00AE7AB4" w:rsidP="004851E9">
      <w:pPr>
        <w:widowControl w:val="0"/>
        <w:numPr>
          <w:ilvl w:val="0"/>
          <w:numId w:val="44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5002A9">
        <w:t>Умение оценивать правильность выполнения учебной задачи, собственные возможности ее решения. Обучающийся сможет: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определять критерии правильности  выполнения учебной задачи;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оценивать продукт своей деятельности по заданным критериям в соответствии с целью деятельности;</w:t>
      </w:r>
    </w:p>
    <w:p w:rsidR="00AE7AB4" w:rsidRPr="005002A9" w:rsidRDefault="00AE7AB4" w:rsidP="004851E9">
      <w:pPr>
        <w:widowControl w:val="0"/>
        <w:numPr>
          <w:ilvl w:val="0"/>
          <w:numId w:val="44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5002A9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002A9">
        <w:t>в</w:t>
      </w:r>
      <w:proofErr w:type="gramEnd"/>
      <w:r w:rsidRPr="005002A9">
        <w:t xml:space="preserve"> учебной и познавательной. Обучающийся сможет: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соотносить реальные и планируемые результаты индивидуальной образовательной деятельности и делать выводы;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</w:rPr>
      </w:pPr>
      <w:r w:rsidRPr="005002A9">
        <w:t>принимать решение в учебной ситуации и нести за него ответственность;</w:t>
      </w:r>
    </w:p>
    <w:p w:rsidR="00AE7AB4" w:rsidRPr="005002A9" w:rsidRDefault="00AE7AB4" w:rsidP="004851E9">
      <w:pPr>
        <w:spacing w:line="276" w:lineRule="auto"/>
        <w:ind w:firstLine="709"/>
        <w:jc w:val="both"/>
      </w:pPr>
      <w:r w:rsidRPr="005002A9">
        <w:rPr>
          <w:b/>
        </w:rPr>
        <w:t>Познавательные УУД</w:t>
      </w:r>
    </w:p>
    <w:p w:rsidR="00AE7AB4" w:rsidRPr="00B91234" w:rsidRDefault="00AE7AB4" w:rsidP="004851E9">
      <w:pPr>
        <w:pStyle w:val="a5"/>
        <w:widowControl w:val="0"/>
        <w:numPr>
          <w:ilvl w:val="1"/>
          <w:numId w:val="28"/>
        </w:numPr>
        <w:tabs>
          <w:tab w:val="clear" w:pos="2828"/>
          <w:tab w:val="left" w:pos="709"/>
        </w:tabs>
        <w:spacing w:line="276" w:lineRule="auto"/>
        <w:ind w:left="709"/>
        <w:jc w:val="both"/>
        <w:rPr>
          <w:sz w:val="24"/>
        </w:rPr>
      </w:pPr>
      <w:r w:rsidRPr="00B91234">
        <w:rPr>
          <w:sz w:val="24"/>
        </w:rPr>
        <w:t>Умение определять понятия, создавать обобщения, и делать выводы. Обучающийся сможет: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подбирать слова, соподчиненные ключевому слову, определяющие его признаки и свойства;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выстраивать логическую цепочку, состоящую из ключевого слова и соподчиненных ему слов;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lastRenderedPageBreak/>
        <w:t>выделять общий признак двух или нескольких предметов или явлений и объяснять их сходство;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выделять явление из общего ряда других явлений;</w:t>
      </w:r>
    </w:p>
    <w:p w:rsidR="00AE7AB4" w:rsidRPr="00B91234" w:rsidRDefault="00AE7AB4" w:rsidP="004851E9">
      <w:pPr>
        <w:pStyle w:val="a5"/>
        <w:widowControl w:val="0"/>
        <w:numPr>
          <w:ilvl w:val="1"/>
          <w:numId w:val="28"/>
        </w:numPr>
        <w:tabs>
          <w:tab w:val="clear" w:pos="2828"/>
          <w:tab w:val="num" w:pos="1134"/>
        </w:tabs>
        <w:spacing w:line="276" w:lineRule="auto"/>
        <w:ind w:left="993"/>
        <w:jc w:val="both"/>
        <w:rPr>
          <w:sz w:val="24"/>
        </w:rPr>
      </w:pPr>
      <w:r w:rsidRPr="00B91234">
        <w:rPr>
          <w:sz w:val="24"/>
        </w:rPr>
        <w:t>Умение создавать модели и схемы для решения учебных и познавательных задач. Обучающийся сможет: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обозначать символом и знаком предмет и/или явление;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строить модель/схему на основе условий задачи и/или способа ее решения;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строить схему, алгоритм действия</w:t>
      </w:r>
    </w:p>
    <w:p w:rsidR="00AE7AB4" w:rsidRPr="005002A9" w:rsidRDefault="00AE7AB4" w:rsidP="004851E9">
      <w:pPr>
        <w:widowControl w:val="0"/>
        <w:numPr>
          <w:ilvl w:val="0"/>
          <w:numId w:val="28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5002A9">
        <w:t>Смысловое чтение. Обучающийся сможет: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находить в тексте требуемую информацию (в соответствии с целями своей деятельности);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ориентироваться в содержании текста, понимать целостный смысл текста;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устанавливать взаимосвязь описанных в тексте событий, явлений;</w:t>
      </w:r>
    </w:p>
    <w:p w:rsidR="00AE7AB4" w:rsidRPr="005002A9" w:rsidRDefault="00AE7AB4" w:rsidP="004851E9">
      <w:pPr>
        <w:widowControl w:val="0"/>
        <w:numPr>
          <w:ilvl w:val="0"/>
          <w:numId w:val="28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5002A9">
        <w:t>Формирование и развитие экологического мышления, умение применять его в познавательной, социальной практике и профессиональной ориентации. Обучающийся сможет: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определять свое отношение к природной среде;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</w:rPr>
      </w:pPr>
      <w:r w:rsidRPr="005002A9">
        <w:t>выражать свое отношение к природе через рисунки, сочинения, модели, проектные работы.</w:t>
      </w:r>
    </w:p>
    <w:p w:rsidR="00AE7AB4" w:rsidRPr="005002A9" w:rsidRDefault="00AE7AB4" w:rsidP="004851E9">
      <w:pPr>
        <w:tabs>
          <w:tab w:val="left" w:pos="993"/>
        </w:tabs>
        <w:spacing w:line="276" w:lineRule="auto"/>
        <w:ind w:firstLine="709"/>
        <w:jc w:val="both"/>
      </w:pPr>
      <w:r w:rsidRPr="005002A9">
        <w:rPr>
          <w:b/>
        </w:rPr>
        <w:t>Коммуникативные УУД</w:t>
      </w:r>
    </w:p>
    <w:p w:rsidR="00AE7AB4" w:rsidRPr="005002A9" w:rsidRDefault="00B91234" w:rsidP="004851E9">
      <w:pPr>
        <w:pStyle w:val="a5"/>
        <w:widowControl w:val="0"/>
        <w:tabs>
          <w:tab w:val="left" w:pos="426"/>
        </w:tabs>
        <w:spacing w:line="276" w:lineRule="auto"/>
        <w:ind w:left="709"/>
        <w:jc w:val="both"/>
        <w:rPr>
          <w:sz w:val="24"/>
        </w:rPr>
      </w:pPr>
      <w:r>
        <w:rPr>
          <w:sz w:val="24"/>
        </w:rPr>
        <w:t>1.</w:t>
      </w:r>
      <w:r w:rsidR="00AE7AB4" w:rsidRPr="005002A9">
        <w:rPr>
          <w:sz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 </w:t>
      </w:r>
      <w:proofErr w:type="gramStart"/>
      <w:r w:rsidR="00AE7AB4" w:rsidRPr="005002A9">
        <w:rPr>
          <w:sz w:val="24"/>
        </w:rPr>
        <w:t>Обучающийся</w:t>
      </w:r>
      <w:proofErr w:type="gramEnd"/>
      <w:r w:rsidR="00AE7AB4" w:rsidRPr="005002A9">
        <w:rPr>
          <w:sz w:val="24"/>
        </w:rPr>
        <w:t xml:space="preserve"> сможет:</w:t>
      </w:r>
    </w:p>
    <w:p w:rsidR="00AE7AB4" w:rsidRPr="005002A9" w:rsidRDefault="00AE7AB4" w:rsidP="004851E9">
      <w:pPr>
        <w:widowControl w:val="0"/>
        <w:numPr>
          <w:ilvl w:val="0"/>
          <w:numId w:val="49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играть определенную роль в совместной деятельности;</w:t>
      </w:r>
    </w:p>
    <w:p w:rsidR="00AE7AB4" w:rsidRPr="005002A9" w:rsidRDefault="00AE7AB4" w:rsidP="004851E9">
      <w:pPr>
        <w:widowControl w:val="0"/>
        <w:numPr>
          <w:ilvl w:val="0"/>
          <w:numId w:val="49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 xml:space="preserve">принимать позицию собеседника; </w:t>
      </w:r>
    </w:p>
    <w:p w:rsidR="00AE7AB4" w:rsidRPr="005002A9" w:rsidRDefault="00AE7AB4" w:rsidP="004851E9">
      <w:pPr>
        <w:widowControl w:val="0"/>
        <w:numPr>
          <w:ilvl w:val="0"/>
          <w:numId w:val="49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строить позитивные отношения в процессе учебной и познавательной деятельности;</w:t>
      </w:r>
    </w:p>
    <w:p w:rsidR="00AE7AB4" w:rsidRPr="005002A9" w:rsidRDefault="00AE7AB4" w:rsidP="004851E9">
      <w:pPr>
        <w:widowControl w:val="0"/>
        <w:numPr>
          <w:ilvl w:val="0"/>
          <w:numId w:val="49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 xml:space="preserve">корректно и </w:t>
      </w:r>
      <w:r w:rsidR="00517EE6" w:rsidRPr="005002A9">
        <w:t>аргументировано</w:t>
      </w:r>
      <w:r w:rsidRPr="005002A9">
        <w:t xml:space="preserve"> отстаивать свою точку зрения; </w:t>
      </w:r>
    </w:p>
    <w:p w:rsidR="00AE7AB4" w:rsidRPr="005002A9" w:rsidRDefault="00AE7AB4" w:rsidP="004851E9">
      <w:pPr>
        <w:widowControl w:val="0"/>
        <w:numPr>
          <w:ilvl w:val="0"/>
          <w:numId w:val="49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выделять общую точку зрения в дискуссии;</w:t>
      </w:r>
    </w:p>
    <w:p w:rsidR="00AE7AB4" w:rsidRPr="005002A9" w:rsidRDefault="00AE7AB4" w:rsidP="004851E9">
      <w:pPr>
        <w:widowControl w:val="0"/>
        <w:numPr>
          <w:ilvl w:val="0"/>
          <w:numId w:val="49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договариваться о правилах и вопросах для обсуждения в соответствии с поставленной перед группой задачей;</w:t>
      </w:r>
    </w:p>
    <w:p w:rsidR="00AE7AB4" w:rsidRPr="005002A9" w:rsidRDefault="00B91234" w:rsidP="004851E9">
      <w:pPr>
        <w:widowControl w:val="0"/>
        <w:tabs>
          <w:tab w:val="left" w:pos="142"/>
        </w:tabs>
        <w:suppressAutoHyphens/>
        <w:spacing w:line="276" w:lineRule="auto"/>
        <w:ind w:left="709"/>
        <w:jc w:val="both"/>
      </w:pPr>
      <w:r>
        <w:t>2.</w:t>
      </w:r>
      <w:r w:rsidR="00AE7AB4" w:rsidRPr="005002A9">
        <w:t>Владение устной и письменной речью, монологической контекстной речью. Обучающийся сможет;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соблюдать нормы публичной речи, регламент в монологе и дискуссии в соответствии с коммуникативной задачей;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lastRenderedPageBreak/>
        <w:t>высказывать и обосновывать мнение (суждение) и запрашивать мнение партнера в рамках диалога;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принимать решение в ходе диалога и согласовывать его с собеседником;</w:t>
      </w:r>
    </w:p>
    <w:p w:rsidR="00AE7AB4" w:rsidRPr="005002A9" w:rsidRDefault="00AE7AB4" w:rsidP="004851E9">
      <w:pPr>
        <w:widowControl w:val="0"/>
        <w:numPr>
          <w:ilvl w:val="0"/>
          <w:numId w:val="5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E7AB4" w:rsidRPr="00B91234" w:rsidRDefault="00AE7AB4" w:rsidP="004851E9">
      <w:pPr>
        <w:widowControl w:val="0"/>
        <w:tabs>
          <w:tab w:val="left" w:pos="993"/>
        </w:tabs>
        <w:spacing w:line="276" w:lineRule="auto"/>
        <w:ind w:left="709"/>
        <w:rPr>
          <w:u w:val="single"/>
        </w:rPr>
      </w:pPr>
      <w:r w:rsidRPr="00B91234">
        <w:rPr>
          <w:b/>
        </w:rPr>
        <w:t>Предметные результаты.</w:t>
      </w:r>
    </w:p>
    <w:p w:rsidR="00AE7AB4" w:rsidRPr="00B91234" w:rsidRDefault="00AE7AB4" w:rsidP="004851E9">
      <w:pPr>
        <w:pStyle w:val="3"/>
        <w:keepLines w:val="0"/>
        <w:numPr>
          <w:ilvl w:val="2"/>
          <w:numId w:val="0"/>
        </w:numPr>
        <w:tabs>
          <w:tab w:val="num" w:pos="720"/>
          <w:tab w:val="left" w:pos="1134"/>
        </w:tabs>
        <w:suppressAutoHyphens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91234">
        <w:rPr>
          <w:rFonts w:ascii="Times New Roman" w:hAnsi="Times New Roman" w:cs="Times New Roman"/>
          <w:color w:val="auto"/>
          <w:u w:val="single"/>
        </w:rPr>
        <w:t xml:space="preserve">Выпускник научится в 5 классе </w:t>
      </w:r>
    </w:p>
    <w:p w:rsidR="00AE7AB4" w:rsidRPr="00B91234" w:rsidRDefault="00AE7AB4" w:rsidP="004851E9">
      <w:pPr>
        <w:spacing w:line="276" w:lineRule="auto"/>
      </w:pPr>
      <w:r w:rsidRPr="00B91234">
        <w:rPr>
          <w:b/>
        </w:rPr>
        <w:t>Числа</w:t>
      </w:r>
    </w:p>
    <w:p w:rsidR="00AE7AB4" w:rsidRPr="005002A9" w:rsidRDefault="00AE7AB4" w:rsidP="004851E9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>Оперировать на базовом уровне понятиями: натуральное число, целое число, обыкновенная дробь, десятичная дробь, смешанное число;</w:t>
      </w:r>
    </w:p>
    <w:p w:rsidR="00AE7AB4" w:rsidRPr="005002A9" w:rsidRDefault="00AE7AB4" w:rsidP="004851E9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>использовать свойства чисел и правила действий с рациональными числами при выполнении вычислений;</w:t>
      </w:r>
    </w:p>
    <w:p w:rsidR="00AE7AB4" w:rsidRPr="005002A9" w:rsidRDefault="00AE7AB4" w:rsidP="004851E9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>выполнять округление рациональных чисел в соответствии с правилами;</w:t>
      </w:r>
    </w:p>
    <w:p w:rsidR="00AE7AB4" w:rsidRPr="005002A9" w:rsidRDefault="00AE7AB4" w:rsidP="004851E9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4"/>
        </w:rPr>
      </w:pPr>
      <w:r w:rsidRPr="005002A9">
        <w:rPr>
          <w:sz w:val="24"/>
        </w:rPr>
        <w:t>сравнивать рациональные числа</w:t>
      </w:r>
      <w:r w:rsidRPr="005002A9">
        <w:rPr>
          <w:b/>
          <w:sz w:val="24"/>
        </w:rPr>
        <w:t>.</w:t>
      </w:r>
    </w:p>
    <w:p w:rsidR="00AE7AB4" w:rsidRPr="005002A9" w:rsidRDefault="00AE7AB4" w:rsidP="004851E9">
      <w:pPr>
        <w:spacing w:line="276" w:lineRule="auto"/>
      </w:pPr>
      <w:r w:rsidRPr="005002A9">
        <w:rPr>
          <w:b/>
        </w:rPr>
        <w:t>В повседневной жизни и при изучении других предметов:</w:t>
      </w:r>
    </w:p>
    <w:p w:rsidR="00AE7AB4" w:rsidRPr="005002A9" w:rsidRDefault="00AE7AB4" w:rsidP="004851E9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>оценивать результаты вычислений при решении практических задач;</w:t>
      </w:r>
    </w:p>
    <w:p w:rsidR="00AE7AB4" w:rsidRPr="005002A9" w:rsidRDefault="00AE7AB4" w:rsidP="004851E9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>выполнять сравнение чисел в реальных ситуациях;</w:t>
      </w:r>
    </w:p>
    <w:p w:rsidR="00AE7AB4" w:rsidRPr="005002A9" w:rsidRDefault="00AE7AB4" w:rsidP="004851E9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4"/>
        </w:rPr>
      </w:pPr>
      <w:r w:rsidRPr="005002A9">
        <w:rPr>
          <w:sz w:val="24"/>
        </w:rPr>
        <w:t>составлять числовые выражения при решении практических задач и задач из других учебных предметов.</w:t>
      </w:r>
    </w:p>
    <w:p w:rsidR="00AE7AB4" w:rsidRPr="005002A9" w:rsidRDefault="00AE7AB4" w:rsidP="004851E9">
      <w:pPr>
        <w:spacing w:line="276" w:lineRule="auto"/>
      </w:pPr>
      <w:r w:rsidRPr="005002A9">
        <w:rPr>
          <w:b/>
          <w:bCs/>
        </w:rPr>
        <w:t>Текстовые задачи</w:t>
      </w:r>
    </w:p>
    <w:p w:rsidR="00AE7AB4" w:rsidRPr="005002A9" w:rsidRDefault="00AE7AB4" w:rsidP="004851E9">
      <w:pPr>
        <w:pStyle w:val="a5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>Решать несложные сюжетные задачи разных типов на все арифметические действия;</w:t>
      </w:r>
    </w:p>
    <w:p w:rsidR="00AE7AB4" w:rsidRPr="005002A9" w:rsidRDefault="00AE7AB4" w:rsidP="004851E9">
      <w:pPr>
        <w:pStyle w:val="a5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AE7AB4" w:rsidRPr="005002A9" w:rsidRDefault="00AE7AB4" w:rsidP="004851E9">
      <w:pPr>
        <w:pStyle w:val="a5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AE7AB4" w:rsidRPr="005002A9" w:rsidRDefault="00AE7AB4" w:rsidP="004851E9">
      <w:pPr>
        <w:pStyle w:val="a5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 xml:space="preserve">составлять план решения задачи; </w:t>
      </w:r>
    </w:p>
    <w:p w:rsidR="00AE7AB4" w:rsidRPr="005002A9" w:rsidRDefault="00AE7AB4" w:rsidP="004851E9">
      <w:pPr>
        <w:pStyle w:val="a5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>выделять этапы решения задачи;</w:t>
      </w:r>
    </w:p>
    <w:p w:rsidR="00AE7AB4" w:rsidRPr="005002A9" w:rsidRDefault="00AE7AB4" w:rsidP="004851E9">
      <w:pPr>
        <w:pStyle w:val="a5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>знать различие скоростей объекта в стоячей воде, против течения и по течению реки;</w:t>
      </w:r>
    </w:p>
    <w:p w:rsidR="00AE7AB4" w:rsidRPr="005002A9" w:rsidRDefault="00AE7AB4" w:rsidP="004851E9">
      <w:pPr>
        <w:pStyle w:val="a5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>решать задачи на нахождение части числа и числа по его части;</w:t>
      </w:r>
    </w:p>
    <w:p w:rsidR="00AE7AB4" w:rsidRPr="005002A9" w:rsidRDefault="00AE7AB4" w:rsidP="004851E9">
      <w:pPr>
        <w:pStyle w:val="a5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AE7AB4" w:rsidRPr="005002A9" w:rsidRDefault="00AE7AB4" w:rsidP="004851E9">
      <w:pPr>
        <w:pStyle w:val="a5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5002A9">
        <w:rPr>
          <w:sz w:val="24"/>
        </w:rPr>
        <w:lastRenderedPageBreak/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AE7AB4" w:rsidRPr="005002A9" w:rsidRDefault="00AE7AB4" w:rsidP="004851E9">
      <w:pPr>
        <w:pStyle w:val="a5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4"/>
        </w:rPr>
      </w:pPr>
      <w:r w:rsidRPr="005002A9">
        <w:rPr>
          <w:sz w:val="24"/>
        </w:rPr>
        <w:t>решать несложные логические задачи методом рассуждений.</w:t>
      </w:r>
    </w:p>
    <w:p w:rsidR="00AE7AB4" w:rsidRPr="00B91234" w:rsidRDefault="00AE7AB4" w:rsidP="004851E9">
      <w:pPr>
        <w:spacing w:line="276" w:lineRule="auto"/>
      </w:pPr>
      <w:r w:rsidRPr="00B91234">
        <w:rPr>
          <w:b/>
        </w:rPr>
        <w:t>В повседневной жизни и при изучении других предметов:</w:t>
      </w:r>
    </w:p>
    <w:p w:rsidR="00AE7AB4" w:rsidRPr="00B91234" w:rsidRDefault="00AE7AB4" w:rsidP="004851E9">
      <w:pPr>
        <w:numPr>
          <w:ilvl w:val="0"/>
          <w:numId w:val="5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</w:rPr>
      </w:pPr>
      <w:r w:rsidRPr="00B91234">
        <w:t xml:space="preserve">делать прикидку. </w:t>
      </w:r>
    </w:p>
    <w:p w:rsidR="00AE7AB4" w:rsidRPr="00B91234" w:rsidRDefault="00AE7AB4" w:rsidP="004851E9">
      <w:pPr>
        <w:spacing w:line="276" w:lineRule="auto"/>
        <w:rPr>
          <w:b/>
        </w:rPr>
      </w:pPr>
      <w:r w:rsidRPr="00B91234">
        <w:rPr>
          <w:b/>
        </w:rPr>
        <w:t>Наглядная геометрия</w:t>
      </w:r>
    </w:p>
    <w:p w:rsidR="00AE7AB4" w:rsidRPr="00B91234" w:rsidRDefault="00AE7AB4" w:rsidP="004851E9">
      <w:pPr>
        <w:spacing w:line="276" w:lineRule="auto"/>
      </w:pPr>
      <w:r w:rsidRPr="00B91234">
        <w:rPr>
          <w:b/>
        </w:rPr>
        <w:t>Геометрические фигуры</w:t>
      </w:r>
    </w:p>
    <w:p w:rsidR="00AE7AB4" w:rsidRPr="005002A9" w:rsidRDefault="00AE7AB4" w:rsidP="004851E9">
      <w:pPr>
        <w:numPr>
          <w:ilvl w:val="0"/>
          <w:numId w:val="40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b/>
        </w:rPr>
      </w:pPr>
      <w:proofErr w:type="gramStart"/>
      <w:r w:rsidRPr="005002A9">
        <w:t xml:space="preserve">Оперировать на базовом уровне понятиями: фигура, </w:t>
      </w:r>
      <w:r w:rsidRPr="005002A9">
        <w:rPr>
          <w:bCs/>
        </w:rPr>
        <w:t>т</w:t>
      </w:r>
      <w:r w:rsidRPr="005002A9"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  <w:proofErr w:type="gramEnd"/>
    </w:p>
    <w:p w:rsidR="00AE7AB4" w:rsidRPr="005002A9" w:rsidRDefault="00AE7AB4" w:rsidP="004851E9">
      <w:pPr>
        <w:tabs>
          <w:tab w:val="left" w:pos="0"/>
          <w:tab w:val="left" w:pos="993"/>
        </w:tabs>
        <w:spacing w:line="276" w:lineRule="auto"/>
        <w:ind w:left="709"/>
      </w:pPr>
      <w:r w:rsidRPr="005002A9">
        <w:rPr>
          <w:b/>
        </w:rPr>
        <w:t>В повседневной жизни и при изучении других предметов:</w:t>
      </w:r>
    </w:p>
    <w:p w:rsidR="00AE7AB4" w:rsidRPr="005002A9" w:rsidRDefault="00AE7AB4" w:rsidP="004851E9">
      <w:pPr>
        <w:pStyle w:val="a5"/>
        <w:numPr>
          <w:ilvl w:val="0"/>
          <w:numId w:val="45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4"/>
        </w:rPr>
      </w:pPr>
      <w:r w:rsidRPr="005002A9">
        <w:rPr>
          <w:sz w:val="24"/>
        </w:rPr>
        <w:t xml:space="preserve">решать практические задачи с применением простейших свойств фигур. </w:t>
      </w:r>
    </w:p>
    <w:p w:rsidR="00AE7AB4" w:rsidRPr="005002A9" w:rsidRDefault="00AE7AB4" w:rsidP="004851E9">
      <w:pPr>
        <w:spacing w:line="276" w:lineRule="auto"/>
      </w:pPr>
      <w:r w:rsidRPr="005002A9">
        <w:rPr>
          <w:b/>
        </w:rPr>
        <w:t>Измерения и вычисления</w:t>
      </w:r>
    </w:p>
    <w:p w:rsidR="00AE7AB4" w:rsidRPr="005002A9" w:rsidRDefault="00AE7AB4" w:rsidP="004851E9">
      <w:pPr>
        <w:pStyle w:val="ac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02A9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E7AB4" w:rsidRPr="005002A9" w:rsidRDefault="00AE7AB4" w:rsidP="004851E9">
      <w:pPr>
        <w:pStyle w:val="ac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002A9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AE7AB4" w:rsidRPr="005002A9" w:rsidRDefault="00AE7AB4" w:rsidP="004851E9">
      <w:pPr>
        <w:spacing w:line="276" w:lineRule="auto"/>
      </w:pPr>
      <w:r w:rsidRPr="005002A9">
        <w:rPr>
          <w:b/>
        </w:rPr>
        <w:t>В повседневной жизни и при изучении других предметов:</w:t>
      </w:r>
    </w:p>
    <w:p w:rsidR="00AE7AB4" w:rsidRPr="005002A9" w:rsidRDefault="00AE7AB4" w:rsidP="004851E9">
      <w:pPr>
        <w:numPr>
          <w:ilvl w:val="0"/>
          <w:numId w:val="39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</w:pPr>
      <w:r w:rsidRPr="005002A9">
        <w:t>вычислять расстояния на местности в стандартных ситуациях, площади прямоугольников;</w:t>
      </w:r>
    </w:p>
    <w:p w:rsidR="00AE7AB4" w:rsidRPr="005002A9" w:rsidRDefault="00AE7AB4" w:rsidP="004851E9">
      <w:pPr>
        <w:numPr>
          <w:ilvl w:val="0"/>
          <w:numId w:val="36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b/>
          <w:bCs/>
        </w:rPr>
      </w:pPr>
      <w:r w:rsidRPr="005002A9">
        <w:t>выполнять простейшие построения и измерения на местности, необходимые в реальной жизни.</w:t>
      </w:r>
    </w:p>
    <w:p w:rsidR="00AE7AB4" w:rsidRPr="005002A9" w:rsidRDefault="00AE7AB4" w:rsidP="004851E9">
      <w:pPr>
        <w:spacing w:line="276" w:lineRule="auto"/>
      </w:pPr>
      <w:r w:rsidRPr="005002A9">
        <w:rPr>
          <w:b/>
          <w:bCs/>
        </w:rPr>
        <w:t>История математики</w:t>
      </w:r>
    </w:p>
    <w:p w:rsidR="00AE7AB4" w:rsidRPr="005002A9" w:rsidRDefault="00AE7AB4" w:rsidP="004851E9">
      <w:pPr>
        <w:numPr>
          <w:ilvl w:val="0"/>
          <w:numId w:val="3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u w:val="single"/>
        </w:rPr>
      </w:pPr>
      <w:r w:rsidRPr="005002A9">
        <w:t>знать примеры математических открытий и их авторов, в связи с отечественной и всемирной историей.</w:t>
      </w:r>
    </w:p>
    <w:p w:rsidR="00AE7AB4" w:rsidRPr="005002A9" w:rsidRDefault="00AE7AB4" w:rsidP="004851E9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0" w:line="276" w:lineRule="auto"/>
        <w:ind w:left="720" w:hanging="720"/>
        <w:rPr>
          <w:rFonts w:ascii="Times New Roman" w:hAnsi="Times New Roman" w:cs="Times New Roman"/>
          <w:color w:val="auto"/>
        </w:rPr>
      </w:pPr>
      <w:r w:rsidRPr="005002A9">
        <w:rPr>
          <w:rFonts w:ascii="Times New Roman" w:hAnsi="Times New Roman" w:cs="Times New Roman"/>
          <w:color w:val="auto"/>
          <w:u w:val="single"/>
        </w:rPr>
        <w:t>Выпускник получит возможность научиться в 5 классе</w:t>
      </w:r>
    </w:p>
    <w:p w:rsidR="00AE7AB4" w:rsidRPr="005002A9" w:rsidRDefault="00AE7AB4" w:rsidP="004851E9">
      <w:pPr>
        <w:spacing w:line="276" w:lineRule="auto"/>
        <w:rPr>
          <w:i/>
        </w:rPr>
      </w:pPr>
      <w:r w:rsidRPr="005002A9">
        <w:rPr>
          <w:b/>
        </w:rPr>
        <w:t>Элементы теории множеств и математической логики</w:t>
      </w:r>
    </w:p>
    <w:p w:rsidR="00AE7AB4" w:rsidRPr="005002A9" w:rsidRDefault="00AE7AB4" w:rsidP="004851E9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4"/>
        </w:rPr>
      </w:pPr>
      <w:proofErr w:type="gramStart"/>
      <w:r w:rsidRPr="005002A9">
        <w:rPr>
          <w:i/>
          <w:sz w:val="24"/>
        </w:rPr>
        <w:t xml:space="preserve">Оперировать 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AE7AB4" w:rsidRPr="005002A9" w:rsidRDefault="00AE7AB4" w:rsidP="004851E9">
      <w:pPr>
        <w:spacing w:line="276" w:lineRule="auto"/>
        <w:rPr>
          <w:i/>
        </w:rPr>
      </w:pPr>
      <w:r w:rsidRPr="005002A9">
        <w:rPr>
          <w:b/>
        </w:rPr>
        <w:t>В повседневной жизни и при изучении других предметов:</w:t>
      </w:r>
    </w:p>
    <w:p w:rsidR="00AE7AB4" w:rsidRPr="005002A9" w:rsidRDefault="00AE7AB4" w:rsidP="004851E9">
      <w:pPr>
        <w:pStyle w:val="ac"/>
        <w:numPr>
          <w:ilvl w:val="0"/>
          <w:numId w:val="5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002A9">
        <w:rPr>
          <w:rFonts w:ascii="Times New Roman" w:hAnsi="Times New Roman" w:cs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AE7AB4" w:rsidRPr="005002A9" w:rsidRDefault="00AE7AB4" w:rsidP="004851E9">
      <w:pPr>
        <w:pStyle w:val="ac"/>
        <w:numPr>
          <w:ilvl w:val="0"/>
          <w:numId w:val="5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002A9">
        <w:rPr>
          <w:rFonts w:ascii="Times New Roman" w:hAnsi="Times New Roman" w:cs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AE7AB4" w:rsidRPr="005002A9" w:rsidRDefault="00AE7AB4" w:rsidP="004851E9">
      <w:pPr>
        <w:spacing w:line="276" w:lineRule="auto"/>
        <w:rPr>
          <w:i/>
        </w:rPr>
      </w:pPr>
      <w:r w:rsidRPr="005002A9">
        <w:rPr>
          <w:b/>
          <w:i/>
        </w:rPr>
        <w:t>Числа</w:t>
      </w:r>
    </w:p>
    <w:p w:rsidR="00AE7AB4" w:rsidRPr="005002A9" w:rsidRDefault="00AE7AB4" w:rsidP="004851E9">
      <w:pPr>
        <w:pStyle w:val="a5"/>
        <w:numPr>
          <w:ilvl w:val="0"/>
          <w:numId w:val="55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lastRenderedPageBreak/>
        <w:t xml:space="preserve">Оперировать понятиями: натуральное число, множество натуральных </w:t>
      </w:r>
      <w:proofErr w:type="spellStart"/>
      <w:r w:rsidRPr="005002A9">
        <w:rPr>
          <w:i/>
          <w:sz w:val="24"/>
        </w:rPr>
        <w:t>чисел</w:t>
      </w:r>
      <w:proofErr w:type="gramStart"/>
      <w:r w:rsidRPr="005002A9">
        <w:rPr>
          <w:i/>
          <w:sz w:val="24"/>
        </w:rPr>
        <w:t>,о</w:t>
      </w:r>
      <w:proofErr w:type="gramEnd"/>
      <w:r w:rsidRPr="005002A9">
        <w:rPr>
          <w:i/>
          <w:sz w:val="24"/>
        </w:rPr>
        <w:t>быкновенная</w:t>
      </w:r>
      <w:proofErr w:type="spellEnd"/>
      <w:r w:rsidRPr="005002A9">
        <w:rPr>
          <w:i/>
          <w:sz w:val="24"/>
        </w:rPr>
        <w:t xml:space="preserve"> дробь, десятичная дробь, смешанное число, рациональное число, множество рациональных чисел, </w:t>
      </w:r>
    </w:p>
    <w:p w:rsidR="00AE7AB4" w:rsidRPr="005002A9" w:rsidRDefault="00AE7AB4" w:rsidP="004851E9">
      <w:pPr>
        <w:pStyle w:val="a5"/>
        <w:numPr>
          <w:ilvl w:val="0"/>
          <w:numId w:val="55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>понимать и объяснять смысл позиционной записи натурального числа;</w:t>
      </w:r>
    </w:p>
    <w:p w:rsidR="00AE7AB4" w:rsidRPr="005002A9" w:rsidRDefault="00AE7AB4" w:rsidP="004851E9">
      <w:pPr>
        <w:pStyle w:val="a5"/>
        <w:numPr>
          <w:ilvl w:val="0"/>
          <w:numId w:val="55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AE7AB4" w:rsidRPr="005002A9" w:rsidRDefault="00AE7AB4" w:rsidP="004851E9">
      <w:pPr>
        <w:pStyle w:val="a5"/>
        <w:numPr>
          <w:ilvl w:val="0"/>
          <w:numId w:val="55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4"/>
        </w:rPr>
      </w:pPr>
      <w:r w:rsidRPr="005002A9">
        <w:rPr>
          <w:i/>
          <w:sz w:val="24"/>
        </w:rPr>
        <w:t>упорядочивать числа, записанные в виде обыкновенных и десятичных дробей;</w:t>
      </w:r>
    </w:p>
    <w:p w:rsidR="00AE7AB4" w:rsidRPr="005002A9" w:rsidRDefault="00AE7AB4" w:rsidP="004851E9">
      <w:pPr>
        <w:spacing w:line="276" w:lineRule="auto"/>
        <w:rPr>
          <w:i/>
        </w:rPr>
      </w:pPr>
      <w:r w:rsidRPr="005002A9">
        <w:rPr>
          <w:b/>
        </w:rPr>
        <w:t>В повседневной жизни и при изучении других предметов:</w:t>
      </w:r>
    </w:p>
    <w:p w:rsidR="00AE7AB4" w:rsidRPr="005002A9" w:rsidRDefault="00AE7AB4" w:rsidP="004851E9">
      <w:pPr>
        <w:pStyle w:val="ac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002A9">
        <w:rPr>
          <w:rFonts w:ascii="Times New Roman" w:hAnsi="Times New Roman" w:cs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AE7AB4" w:rsidRPr="005002A9" w:rsidRDefault="00AE7AB4" w:rsidP="004851E9">
      <w:pPr>
        <w:pStyle w:val="ac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002A9">
        <w:rPr>
          <w:rFonts w:ascii="Times New Roman" w:hAnsi="Times New Roman" w:cs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AE7AB4" w:rsidRPr="005002A9" w:rsidRDefault="00AE7AB4" w:rsidP="004851E9">
      <w:pPr>
        <w:pStyle w:val="ac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02A9">
        <w:rPr>
          <w:rFonts w:ascii="Times New Roman" w:hAnsi="Times New Roman" w:cs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AE7AB4" w:rsidRPr="005002A9" w:rsidRDefault="00AE7AB4" w:rsidP="004851E9">
      <w:pPr>
        <w:spacing w:line="276" w:lineRule="auto"/>
        <w:rPr>
          <w:i/>
          <w:shd w:val="clear" w:color="auto" w:fill="FFFFFF"/>
        </w:rPr>
      </w:pPr>
      <w:r w:rsidRPr="005002A9">
        <w:rPr>
          <w:b/>
          <w:shd w:val="clear" w:color="auto" w:fill="FFFFFF"/>
        </w:rPr>
        <w:t>Уравнения и неравенства</w:t>
      </w:r>
      <w:proofErr w:type="gramStart"/>
      <w:r w:rsidRPr="005002A9">
        <w:rPr>
          <w:b/>
          <w:shd w:val="clear" w:color="auto" w:fill="FFFFFF"/>
        </w:rPr>
        <w:t xml:space="preserve">  :</w:t>
      </w:r>
      <w:proofErr w:type="gramEnd"/>
    </w:p>
    <w:p w:rsidR="00AE7AB4" w:rsidRPr="005002A9" w:rsidRDefault="00AE7AB4" w:rsidP="004851E9">
      <w:pPr>
        <w:pStyle w:val="ac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  <w:shd w:val="clear" w:color="auto" w:fill="FFFF00"/>
        </w:rPr>
      </w:pPr>
      <w:r w:rsidRPr="005002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AE7AB4" w:rsidRPr="005002A9" w:rsidRDefault="00AE7AB4" w:rsidP="004851E9">
      <w:pPr>
        <w:spacing w:line="276" w:lineRule="auto"/>
        <w:rPr>
          <w:i/>
        </w:rPr>
      </w:pPr>
      <w:r w:rsidRPr="005002A9">
        <w:rPr>
          <w:b/>
        </w:rPr>
        <w:t>Статистика и теория вероятностей</w:t>
      </w:r>
    </w:p>
    <w:p w:rsidR="00AE7AB4" w:rsidRPr="005002A9" w:rsidRDefault="00AE7AB4" w:rsidP="004851E9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>Оперировать понятием среднее арифметическое;</w:t>
      </w:r>
    </w:p>
    <w:p w:rsidR="00AE7AB4" w:rsidRPr="005002A9" w:rsidRDefault="00AE7AB4" w:rsidP="004851E9">
      <w:pPr>
        <w:pStyle w:val="ac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002A9">
        <w:rPr>
          <w:rFonts w:ascii="Times New Roman" w:hAnsi="Times New Roman" w:cs="Times New Roman"/>
          <w:i/>
          <w:sz w:val="24"/>
          <w:szCs w:val="24"/>
        </w:rPr>
        <w:t xml:space="preserve">извлекать, информацию, </w:t>
      </w:r>
      <w:r w:rsidRPr="005002A9">
        <w:rPr>
          <w:rStyle w:val="dash041e0431044b0447043d044b0439char1"/>
          <w:i/>
        </w:rPr>
        <w:t>представленную в таблицах</w:t>
      </w:r>
      <w:r w:rsidRPr="005002A9">
        <w:rPr>
          <w:rFonts w:ascii="Times New Roman" w:hAnsi="Times New Roman" w:cs="Times New Roman"/>
          <w:i/>
          <w:sz w:val="24"/>
          <w:szCs w:val="24"/>
        </w:rPr>
        <w:t>;</w:t>
      </w:r>
    </w:p>
    <w:p w:rsidR="00AE7AB4" w:rsidRPr="005002A9" w:rsidRDefault="00AE7AB4" w:rsidP="004851E9">
      <w:pPr>
        <w:pStyle w:val="ac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002A9">
        <w:rPr>
          <w:rFonts w:ascii="Times New Roman" w:hAnsi="Times New Roman" w:cs="Times New Roman"/>
          <w:i/>
          <w:sz w:val="24"/>
          <w:szCs w:val="24"/>
        </w:rPr>
        <w:t>составлять таблицы.</w:t>
      </w:r>
    </w:p>
    <w:p w:rsidR="00AE7AB4" w:rsidRPr="005002A9" w:rsidRDefault="00AE7AB4" w:rsidP="004851E9">
      <w:pPr>
        <w:spacing w:line="276" w:lineRule="auto"/>
        <w:rPr>
          <w:i/>
        </w:rPr>
      </w:pPr>
      <w:r w:rsidRPr="005002A9">
        <w:rPr>
          <w:b/>
        </w:rPr>
        <w:t>В повседневной жизни и при изучении других предметов:</w:t>
      </w:r>
    </w:p>
    <w:p w:rsidR="00AE7AB4" w:rsidRPr="005002A9" w:rsidRDefault="00AE7AB4" w:rsidP="004851E9">
      <w:pPr>
        <w:pStyle w:val="a5"/>
        <w:numPr>
          <w:ilvl w:val="0"/>
          <w:numId w:val="52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4"/>
        </w:rPr>
      </w:pPr>
      <w:r w:rsidRPr="005002A9">
        <w:rPr>
          <w:i/>
          <w:sz w:val="24"/>
        </w:rPr>
        <w:t xml:space="preserve">извлекать, интерпретировать и преобразовывать информацию, </w:t>
      </w:r>
      <w:r w:rsidRPr="005002A9">
        <w:rPr>
          <w:rStyle w:val="dash041e0431044b0447043d044b0439char1"/>
          <w:i/>
        </w:rPr>
        <w:t xml:space="preserve">представленную в таблицах </w:t>
      </w:r>
    </w:p>
    <w:p w:rsidR="00AE7AB4" w:rsidRPr="005002A9" w:rsidRDefault="00AE7AB4" w:rsidP="004851E9">
      <w:pPr>
        <w:pStyle w:val="a5"/>
        <w:tabs>
          <w:tab w:val="left" w:pos="1134"/>
        </w:tabs>
        <w:spacing w:line="276" w:lineRule="auto"/>
        <w:ind w:left="0"/>
        <w:jc w:val="both"/>
        <w:rPr>
          <w:i/>
          <w:sz w:val="24"/>
        </w:rPr>
      </w:pPr>
      <w:r w:rsidRPr="005002A9">
        <w:rPr>
          <w:b/>
          <w:bCs/>
          <w:sz w:val="24"/>
        </w:rPr>
        <w:t>Текстовые задачи</w:t>
      </w:r>
    </w:p>
    <w:p w:rsidR="00AE7AB4" w:rsidRPr="005002A9" w:rsidRDefault="00AE7AB4" w:rsidP="004851E9">
      <w:pPr>
        <w:pStyle w:val="a5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>Решать простые и сложные задачи разных типов, а также задачи повышенной трудности;</w:t>
      </w:r>
    </w:p>
    <w:p w:rsidR="00AE7AB4" w:rsidRPr="005002A9" w:rsidRDefault="00AE7AB4" w:rsidP="004851E9">
      <w:pPr>
        <w:pStyle w:val="a5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E7AB4" w:rsidRPr="005002A9" w:rsidRDefault="00AE7AB4" w:rsidP="004851E9">
      <w:pPr>
        <w:pStyle w:val="a5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AE7AB4" w:rsidRPr="005002A9" w:rsidRDefault="00AE7AB4" w:rsidP="004851E9">
      <w:pPr>
        <w:pStyle w:val="a5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 xml:space="preserve">моделировать рассуждения при поиске решения задач с помощью </w:t>
      </w:r>
      <w:proofErr w:type="gramStart"/>
      <w:r w:rsidRPr="005002A9">
        <w:rPr>
          <w:i/>
          <w:sz w:val="24"/>
        </w:rPr>
        <w:t>граф-схемы</w:t>
      </w:r>
      <w:proofErr w:type="gramEnd"/>
      <w:r w:rsidRPr="005002A9">
        <w:rPr>
          <w:i/>
          <w:sz w:val="24"/>
        </w:rPr>
        <w:t>;</w:t>
      </w:r>
    </w:p>
    <w:p w:rsidR="00AE7AB4" w:rsidRPr="005002A9" w:rsidRDefault="00AE7AB4" w:rsidP="004851E9">
      <w:pPr>
        <w:pStyle w:val="a5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>выделять этапы решения задачи и содержание каждого этапа;</w:t>
      </w:r>
    </w:p>
    <w:p w:rsidR="00AE7AB4" w:rsidRPr="005002A9" w:rsidRDefault="00AE7AB4" w:rsidP="004851E9">
      <w:pPr>
        <w:pStyle w:val="a5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>интерпретировать вычислительные результаты в задаче, исследовать полученное решение задачи;</w:t>
      </w:r>
    </w:p>
    <w:p w:rsidR="00AE7AB4" w:rsidRPr="005002A9" w:rsidRDefault="00AE7AB4" w:rsidP="004851E9">
      <w:pPr>
        <w:pStyle w:val="a5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E7AB4" w:rsidRPr="005002A9" w:rsidRDefault="00AE7AB4" w:rsidP="004851E9">
      <w:pPr>
        <w:pStyle w:val="a5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AE7AB4" w:rsidRPr="005002A9" w:rsidRDefault="00AE7AB4" w:rsidP="004851E9">
      <w:pPr>
        <w:pStyle w:val="a5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 xml:space="preserve">решать разнообразные задачи «на части», </w:t>
      </w:r>
    </w:p>
    <w:p w:rsidR="00AE7AB4" w:rsidRPr="005002A9" w:rsidRDefault="00AE7AB4" w:rsidP="004851E9">
      <w:pPr>
        <w:numPr>
          <w:ilvl w:val="0"/>
          <w:numId w:val="4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i/>
        </w:rPr>
      </w:pPr>
      <w:r w:rsidRPr="005002A9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E7AB4" w:rsidRPr="005002A9" w:rsidRDefault="00AE7AB4" w:rsidP="004851E9">
      <w:pPr>
        <w:numPr>
          <w:ilvl w:val="0"/>
          <w:numId w:val="4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i/>
        </w:rPr>
      </w:pPr>
      <w:r w:rsidRPr="005002A9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AE7AB4" w:rsidRPr="005002A9" w:rsidRDefault="00AE7AB4" w:rsidP="004851E9">
      <w:pPr>
        <w:spacing w:line="276" w:lineRule="auto"/>
        <w:rPr>
          <w:i/>
          <w:lang w:eastAsia="en-US"/>
        </w:rPr>
      </w:pPr>
      <w:r w:rsidRPr="005002A9">
        <w:rPr>
          <w:b/>
        </w:rPr>
        <w:t>В повседневной жизни и при изучении других предметов:</w:t>
      </w:r>
    </w:p>
    <w:p w:rsidR="00AE7AB4" w:rsidRPr="005002A9" w:rsidRDefault="00AE7AB4" w:rsidP="004851E9">
      <w:pPr>
        <w:pStyle w:val="ac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002A9">
        <w:rPr>
          <w:rFonts w:ascii="Times New Roman" w:hAnsi="Times New Roman" w:cs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AE7AB4" w:rsidRPr="005002A9" w:rsidRDefault="00AE7AB4" w:rsidP="004851E9">
      <w:pPr>
        <w:pStyle w:val="ac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002A9">
        <w:rPr>
          <w:rFonts w:ascii="Times New Roman" w:hAnsi="Times New Roman" w:cs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E7AB4" w:rsidRPr="005002A9" w:rsidRDefault="00AE7AB4" w:rsidP="004851E9">
      <w:pPr>
        <w:pStyle w:val="ac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002A9">
        <w:rPr>
          <w:rFonts w:ascii="Times New Roman" w:hAnsi="Times New Roman" w:cs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AE7AB4" w:rsidRPr="005002A9" w:rsidRDefault="00AE7AB4" w:rsidP="004851E9">
      <w:pPr>
        <w:spacing w:line="276" w:lineRule="auto"/>
        <w:rPr>
          <w:i/>
        </w:rPr>
      </w:pPr>
      <w:r w:rsidRPr="005002A9">
        <w:rPr>
          <w:b/>
        </w:rPr>
        <w:t>Наглядная геометрия</w:t>
      </w:r>
      <w:r w:rsidR="00B91234">
        <w:rPr>
          <w:b/>
        </w:rPr>
        <w:t>, г</w:t>
      </w:r>
      <w:r w:rsidRPr="005002A9">
        <w:rPr>
          <w:b/>
        </w:rPr>
        <w:t>еометрические фигуры</w:t>
      </w:r>
    </w:p>
    <w:p w:rsidR="00AE7AB4" w:rsidRPr="005002A9" w:rsidRDefault="00AE7AB4" w:rsidP="004851E9">
      <w:pPr>
        <w:pStyle w:val="a5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AE7AB4" w:rsidRPr="005002A9" w:rsidRDefault="00AE7AB4" w:rsidP="004851E9">
      <w:pPr>
        <w:pStyle w:val="a5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4"/>
        </w:rPr>
      </w:pPr>
      <w:r w:rsidRPr="005002A9">
        <w:rPr>
          <w:i/>
          <w:sz w:val="24"/>
        </w:rPr>
        <w:t xml:space="preserve">изображать изучаемые фигуры от руки </w:t>
      </w:r>
    </w:p>
    <w:p w:rsidR="00AE7AB4" w:rsidRPr="005002A9" w:rsidRDefault="00AE7AB4" w:rsidP="004851E9">
      <w:pPr>
        <w:pStyle w:val="a5"/>
        <w:tabs>
          <w:tab w:val="left" w:pos="1134"/>
        </w:tabs>
        <w:spacing w:line="276" w:lineRule="auto"/>
        <w:ind w:left="0"/>
        <w:jc w:val="both"/>
        <w:rPr>
          <w:i/>
          <w:sz w:val="24"/>
        </w:rPr>
      </w:pPr>
      <w:r w:rsidRPr="005002A9">
        <w:rPr>
          <w:b/>
          <w:sz w:val="24"/>
        </w:rPr>
        <w:t>Измерения и вычисления</w:t>
      </w:r>
    </w:p>
    <w:p w:rsidR="00AE7AB4" w:rsidRPr="005002A9" w:rsidRDefault="00AE7AB4" w:rsidP="004851E9">
      <w:pPr>
        <w:pStyle w:val="ac"/>
        <w:numPr>
          <w:ilvl w:val="0"/>
          <w:numId w:val="5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002A9">
        <w:rPr>
          <w:rFonts w:ascii="Times New Roman" w:hAnsi="Times New Roman" w:cs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E7AB4" w:rsidRPr="005002A9" w:rsidRDefault="00AE7AB4" w:rsidP="004851E9">
      <w:pPr>
        <w:pStyle w:val="ac"/>
        <w:numPr>
          <w:ilvl w:val="0"/>
          <w:numId w:val="5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002A9">
        <w:rPr>
          <w:rFonts w:ascii="Times New Roman" w:hAnsi="Times New Roman" w:cs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AE7AB4" w:rsidRPr="005002A9" w:rsidRDefault="00AE7AB4" w:rsidP="004851E9">
      <w:pPr>
        <w:tabs>
          <w:tab w:val="left" w:pos="1134"/>
        </w:tabs>
        <w:spacing w:line="276" w:lineRule="auto"/>
        <w:rPr>
          <w:i/>
        </w:rPr>
      </w:pPr>
      <w:r w:rsidRPr="005002A9">
        <w:rPr>
          <w:b/>
        </w:rPr>
        <w:t>В повседневной жизни и при изучении других предметов:</w:t>
      </w:r>
    </w:p>
    <w:p w:rsidR="00AE7AB4" w:rsidRPr="005002A9" w:rsidRDefault="00AE7AB4" w:rsidP="004851E9">
      <w:pPr>
        <w:pStyle w:val="a5"/>
        <w:numPr>
          <w:ilvl w:val="0"/>
          <w:numId w:val="5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AE7AB4" w:rsidRPr="005002A9" w:rsidRDefault="00AE7AB4" w:rsidP="004851E9">
      <w:pPr>
        <w:pStyle w:val="a5"/>
        <w:numPr>
          <w:ilvl w:val="0"/>
          <w:numId w:val="56"/>
        </w:numPr>
        <w:tabs>
          <w:tab w:val="left" w:pos="1134"/>
        </w:tabs>
        <w:spacing w:line="276" w:lineRule="auto"/>
        <w:jc w:val="both"/>
        <w:rPr>
          <w:i/>
          <w:sz w:val="24"/>
        </w:rPr>
      </w:pPr>
      <w:r w:rsidRPr="005002A9">
        <w:rPr>
          <w:i/>
          <w:sz w:val="24"/>
        </w:rPr>
        <w:t xml:space="preserve">выполнять простейшие построения на местности, необходимые в реальной жизни; </w:t>
      </w:r>
    </w:p>
    <w:p w:rsidR="00AE7AB4" w:rsidRPr="005002A9" w:rsidRDefault="00AE7AB4" w:rsidP="004851E9">
      <w:pPr>
        <w:pStyle w:val="a5"/>
        <w:numPr>
          <w:ilvl w:val="0"/>
          <w:numId w:val="56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4"/>
        </w:rPr>
      </w:pPr>
      <w:r w:rsidRPr="005002A9">
        <w:rPr>
          <w:i/>
          <w:sz w:val="24"/>
        </w:rPr>
        <w:t>оценивать размеры реальных объектов окружающего мира.</w:t>
      </w:r>
    </w:p>
    <w:p w:rsidR="00AE7AB4" w:rsidRPr="005002A9" w:rsidRDefault="00AE7AB4" w:rsidP="004851E9">
      <w:pPr>
        <w:spacing w:line="276" w:lineRule="auto"/>
        <w:rPr>
          <w:i/>
        </w:rPr>
      </w:pPr>
      <w:r w:rsidRPr="005002A9">
        <w:rPr>
          <w:b/>
          <w:bCs/>
        </w:rPr>
        <w:t>История математики</w:t>
      </w:r>
    </w:p>
    <w:p w:rsidR="00AE7AB4" w:rsidRPr="005002A9" w:rsidRDefault="00AE7AB4" w:rsidP="004851E9">
      <w:pPr>
        <w:pStyle w:val="a5"/>
        <w:numPr>
          <w:ilvl w:val="0"/>
          <w:numId w:val="35"/>
        </w:numPr>
        <w:spacing w:line="276" w:lineRule="auto"/>
        <w:ind w:left="0" w:firstLine="709"/>
        <w:jc w:val="both"/>
        <w:rPr>
          <w:i/>
          <w:sz w:val="24"/>
        </w:rPr>
      </w:pPr>
      <w:r w:rsidRPr="005002A9">
        <w:rPr>
          <w:i/>
          <w:sz w:val="24"/>
        </w:rPr>
        <w:t>Характеризовать вклад выдающихся математиков в развитие математики и иных научных областей.</w:t>
      </w:r>
    </w:p>
    <w:p w:rsidR="00DB2DC8" w:rsidRPr="005002A9" w:rsidRDefault="00DB2DC8" w:rsidP="004851E9">
      <w:pPr>
        <w:spacing w:line="276" w:lineRule="auto"/>
        <w:jc w:val="center"/>
        <w:rPr>
          <w:b/>
          <w:bCs/>
        </w:rPr>
      </w:pPr>
      <w:r w:rsidRPr="005002A9">
        <w:rPr>
          <w:b/>
          <w:bCs/>
        </w:rPr>
        <w:lastRenderedPageBreak/>
        <w:t>Требования к результатам обучения и освоению содержания курса</w:t>
      </w:r>
    </w:p>
    <w:p w:rsidR="00DB2DC8" w:rsidRPr="005002A9" w:rsidRDefault="00DB2DC8" w:rsidP="004851E9">
      <w:pPr>
        <w:spacing w:line="276" w:lineRule="auto"/>
      </w:pPr>
      <w:r w:rsidRPr="005002A9">
        <w:t xml:space="preserve">Изучение математики в основной школе дает возможность  </w:t>
      </w:r>
      <w:proofErr w:type="gramStart"/>
      <w:r w:rsidRPr="005002A9">
        <w:t>обучающимся</w:t>
      </w:r>
      <w:proofErr w:type="gramEnd"/>
      <w:r w:rsidRPr="005002A9">
        <w:t xml:space="preserve"> достичь следующих результатов развития:</w:t>
      </w:r>
    </w:p>
    <w:p w:rsidR="00DB2DC8" w:rsidRPr="005002A9" w:rsidRDefault="00DB2DC8" w:rsidP="004851E9">
      <w:pPr>
        <w:spacing w:line="276" w:lineRule="auto"/>
        <w:rPr>
          <w:b/>
        </w:rPr>
      </w:pPr>
      <w:r w:rsidRPr="005002A9">
        <w:rPr>
          <w:b/>
        </w:rPr>
        <w:t>в личностном направлении:</w:t>
      </w:r>
    </w:p>
    <w:p w:rsidR="00DB2DC8" w:rsidRPr="005002A9" w:rsidRDefault="00DB2DC8" w:rsidP="004851E9">
      <w:pPr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</w:pPr>
      <w:r w:rsidRPr="005002A9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002A9">
        <w:t>контрпримеры</w:t>
      </w:r>
      <w:proofErr w:type="spellEnd"/>
      <w:r w:rsidRPr="005002A9">
        <w:t>;</w:t>
      </w:r>
    </w:p>
    <w:p w:rsidR="00DB2DC8" w:rsidRPr="005002A9" w:rsidRDefault="00DB2DC8" w:rsidP="004851E9">
      <w:pPr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</w:pPr>
      <w:r w:rsidRPr="005002A9">
        <w:t>критичность мышления, умение распознавать логически некорректные высказывания, отличать гипотезу от факта;</w:t>
      </w:r>
    </w:p>
    <w:p w:rsidR="00DB2DC8" w:rsidRPr="005002A9" w:rsidRDefault="00DB2DC8" w:rsidP="004851E9">
      <w:pPr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</w:pPr>
      <w:r w:rsidRPr="005002A9"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B2DC8" w:rsidRPr="005002A9" w:rsidRDefault="00DB2DC8" w:rsidP="004851E9">
      <w:pPr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</w:pPr>
      <w:r w:rsidRPr="005002A9">
        <w:t>креативность мышления, инициатива, находчивость, активность при решении математических задач;</w:t>
      </w:r>
    </w:p>
    <w:p w:rsidR="00DB2DC8" w:rsidRPr="005002A9" w:rsidRDefault="00DB2DC8" w:rsidP="004851E9">
      <w:pPr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</w:pPr>
      <w:r w:rsidRPr="005002A9">
        <w:t>умение контролировать процесс и результат учебной математической деятельности;</w:t>
      </w:r>
    </w:p>
    <w:p w:rsidR="00DB2DC8" w:rsidRPr="005002A9" w:rsidRDefault="00DB2DC8" w:rsidP="004851E9">
      <w:pPr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</w:pPr>
      <w:r w:rsidRPr="005002A9">
        <w:t>способность к эмоциональному восприятию математических объектов, задач, решений, рассуждений;</w:t>
      </w:r>
    </w:p>
    <w:p w:rsidR="00DB2DC8" w:rsidRPr="005002A9" w:rsidRDefault="00DB2DC8" w:rsidP="004851E9">
      <w:pPr>
        <w:spacing w:line="276" w:lineRule="auto"/>
        <w:ind w:left="851" w:hanging="851"/>
        <w:rPr>
          <w:b/>
        </w:rPr>
      </w:pPr>
      <w:r w:rsidRPr="005002A9">
        <w:rPr>
          <w:b/>
        </w:rPr>
        <w:t>в метапредметном направлении: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  <w:rPr>
          <w:b/>
          <w:sz w:val="24"/>
        </w:rPr>
      </w:pPr>
      <w:r w:rsidRPr="005002A9">
        <w:rPr>
          <w:sz w:val="24"/>
        </w:rPr>
        <w:t>первоначальные представления об идеях и о методах математики как об универсальном языке науки и техники, о средстве модел</w:t>
      </w:r>
      <w:r w:rsidRPr="005002A9">
        <w:rPr>
          <w:sz w:val="24"/>
        </w:rPr>
        <w:t>и</w:t>
      </w:r>
      <w:r w:rsidRPr="005002A9">
        <w:rPr>
          <w:sz w:val="24"/>
        </w:rPr>
        <w:t>рования явлений и процессов;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  <w:rPr>
          <w:b/>
          <w:sz w:val="24"/>
        </w:rPr>
      </w:pPr>
      <w:r w:rsidRPr="005002A9">
        <w:rPr>
          <w:sz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  <w:rPr>
          <w:b/>
          <w:sz w:val="24"/>
        </w:rPr>
      </w:pPr>
      <w:r w:rsidRPr="005002A9">
        <w:rPr>
          <w:sz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  <w:rPr>
          <w:b/>
          <w:sz w:val="24"/>
        </w:rPr>
      </w:pPr>
      <w:r w:rsidRPr="005002A9">
        <w:rPr>
          <w:sz w:val="24"/>
        </w:rPr>
        <w:t>умение понимать и использовать математические средства наглядности (графики, диаграммы, таблицы, схемы и др.) для иллюстр</w:t>
      </w:r>
      <w:r w:rsidRPr="005002A9">
        <w:rPr>
          <w:sz w:val="24"/>
        </w:rPr>
        <w:t>а</w:t>
      </w:r>
      <w:r w:rsidRPr="005002A9">
        <w:rPr>
          <w:sz w:val="24"/>
        </w:rPr>
        <w:t>ции, интерпретации, аргументации;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  <w:rPr>
          <w:b/>
          <w:sz w:val="24"/>
        </w:rPr>
      </w:pPr>
      <w:r w:rsidRPr="005002A9">
        <w:rPr>
          <w:sz w:val="24"/>
        </w:rPr>
        <w:t>умение выдвигать гипотезы при решении учебных задач и понимать необходимость их проверки;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  <w:rPr>
          <w:b/>
          <w:sz w:val="24"/>
        </w:rPr>
      </w:pPr>
      <w:r w:rsidRPr="005002A9">
        <w:rPr>
          <w:sz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  <w:rPr>
          <w:b/>
          <w:sz w:val="24"/>
        </w:rPr>
      </w:pPr>
      <w:r w:rsidRPr="005002A9">
        <w:rPr>
          <w:sz w:val="24"/>
        </w:rPr>
        <w:t>понимание сущности алгоритмических предписаний и умение действовать в соответствии предложенным алгоритмом;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  <w:rPr>
          <w:b/>
          <w:sz w:val="24"/>
        </w:rPr>
      </w:pPr>
      <w:r w:rsidRPr="005002A9">
        <w:rPr>
          <w:sz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tabs>
          <w:tab w:val="clear" w:pos="1260"/>
        </w:tabs>
        <w:spacing w:line="276" w:lineRule="auto"/>
        <w:ind w:left="851" w:hanging="425"/>
        <w:rPr>
          <w:b/>
          <w:sz w:val="24"/>
        </w:rPr>
      </w:pPr>
      <w:r w:rsidRPr="005002A9">
        <w:rPr>
          <w:sz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B2DC8" w:rsidRPr="005002A9" w:rsidRDefault="00DB2DC8" w:rsidP="004851E9">
      <w:pPr>
        <w:pStyle w:val="14"/>
        <w:spacing w:line="276" w:lineRule="auto"/>
        <w:ind w:left="851" w:hanging="851"/>
        <w:rPr>
          <w:b/>
          <w:sz w:val="24"/>
        </w:rPr>
      </w:pPr>
      <w:r w:rsidRPr="005002A9">
        <w:rPr>
          <w:b/>
          <w:sz w:val="24"/>
        </w:rPr>
        <w:t>в предметном направлении: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spacing w:line="276" w:lineRule="auto"/>
        <w:ind w:left="851" w:hanging="425"/>
        <w:rPr>
          <w:sz w:val="24"/>
        </w:rPr>
      </w:pPr>
      <w:r w:rsidRPr="005002A9">
        <w:rPr>
          <w:sz w:val="24"/>
        </w:rPr>
        <w:t xml:space="preserve">овладение базовым </w:t>
      </w:r>
      <w:proofErr w:type="gramStart"/>
      <w:r w:rsidRPr="005002A9">
        <w:rPr>
          <w:sz w:val="24"/>
        </w:rPr>
        <w:t>понятийном</w:t>
      </w:r>
      <w:proofErr w:type="gramEnd"/>
      <w:r w:rsidRPr="005002A9">
        <w:rPr>
          <w:sz w:val="24"/>
        </w:rPr>
        <w:t xml:space="preserve">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</w:t>
      </w:r>
      <w:r w:rsidRPr="005002A9">
        <w:rPr>
          <w:sz w:val="24"/>
        </w:rPr>
        <w:t>ы</w:t>
      </w:r>
      <w:r w:rsidRPr="005002A9">
        <w:rPr>
          <w:sz w:val="24"/>
        </w:rPr>
        <w:t>вать и изучать реальные процессы и явления;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spacing w:line="276" w:lineRule="auto"/>
        <w:ind w:left="851" w:hanging="425"/>
        <w:rPr>
          <w:sz w:val="24"/>
        </w:rPr>
      </w:pPr>
      <w:r w:rsidRPr="005002A9">
        <w:rPr>
          <w:sz w:val="24"/>
        </w:rPr>
        <w:lastRenderedPageBreak/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</w:t>
      </w:r>
      <w:r w:rsidRPr="005002A9">
        <w:rPr>
          <w:sz w:val="24"/>
        </w:rPr>
        <w:t>а</w:t>
      </w:r>
      <w:r w:rsidRPr="005002A9">
        <w:rPr>
          <w:sz w:val="24"/>
        </w:rPr>
        <w:t>тематики, проводить классификации, логические обоснования, доказательства математических утверждений;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spacing w:line="276" w:lineRule="auto"/>
        <w:ind w:left="851" w:hanging="425"/>
        <w:rPr>
          <w:sz w:val="24"/>
        </w:rPr>
      </w:pPr>
      <w:r w:rsidRPr="005002A9">
        <w:rPr>
          <w:sz w:val="24"/>
        </w:rPr>
        <w:t>развитие представлений о числе и числовых системах от натуральных до действительных чисел; овладение навыками устных, пис</w:t>
      </w:r>
      <w:r w:rsidRPr="005002A9">
        <w:rPr>
          <w:sz w:val="24"/>
        </w:rPr>
        <w:t>ь</w:t>
      </w:r>
      <w:r w:rsidRPr="005002A9">
        <w:rPr>
          <w:sz w:val="24"/>
        </w:rPr>
        <w:t>менных, инструментальных вычислений;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spacing w:line="276" w:lineRule="auto"/>
        <w:ind w:left="851" w:hanging="425"/>
        <w:rPr>
          <w:sz w:val="24"/>
        </w:rPr>
      </w:pPr>
      <w:r w:rsidRPr="005002A9">
        <w:rPr>
          <w:sz w:val="24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</w:t>
      </w:r>
      <w:r w:rsidRPr="005002A9">
        <w:rPr>
          <w:sz w:val="24"/>
        </w:rPr>
        <w:t>а</w:t>
      </w:r>
      <w:r w:rsidRPr="005002A9">
        <w:rPr>
          <w:sz w:val="24"/>
        </w:rPr>
        <w:t>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5002A9">
        <w:rPr>
          <w:sz w:val="24"/>
        </w:rPr>
        <w:t>ств дл</w:t>
      </w:r>
      <w:proofErr w:type="gramEnd"/>
      <w:r w:rsidRPr="005002A9">
        <w:rPr>
          <w:sz w:val="24"/>
        </w:rPr>
        <w:t>я реш</w:t>
      </w:r>
      <w:r w:rsidRPr="005002A9">
        <w:rPr>
          <w:sz w:val="24"/>
        </w:rPr>
        <w:t>е</w:t>
      </w:r>
      <w:r w:rsidRPr="005002A9">
        <w:rPr>
          <w:sz w:val="24"/>
        </w:rPr>
        <w:t>ния задач из различных разделов курса;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spacing w:line="276" w:lineRule="auto"/>
        <w:ind w:left="851" w:hanging="425"/>
        <w:rPr>
          <w:sz w:val="24"/>
        </w:rPr>
      </w:pPr>
      <w:r w:rsidRPr="005002A9">
        <w:rPr>
          <w:sz w:val="24"/>
        </w:rPr>
        <w:t>овладение системой функциональных понятий, функциональным языком и символикой; умение использовать функционально – гр</w:t>
      </w:r>
      <w:r w:rsidRPr="005002A9">
        <w:rPr>
          <w:sz w:val="24"/>
        </w:rPr>
        <w:t>а</w:t>
      </w:r>
      <w:r w:rsidRPr="005002A9">
        <w:rPr>
          <w:sz w:val="24"/>
        </w:rPr>
        <w:t>фические представления для описания и анализа реальных зависимостей;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spacing w:line="276" w:lineRule="auto"/>
        <w:ind w:left="851" w:hanging="425"/>
        <w:rPr>
          <w:sz w:val="24"/>
        </w:rPr>
      </w:pPr>
      <w:r w:rsidRPr="005002A9">
        <w:rPr>
          <w:sz w:val="24"/>
        </w:rPr>
        <w:t>овладение основными способами представления и анализа статистических данных; наличие представлений о статистических зак</w:t>
      </w:r>
      <w:r w:rsidRPr="005002A9">
        <w:rPr>
          <w:sz w:val="24"/>
        </w:rPr>
        <w:t>о</w:t>
      </w:r>
      <w:r w:rsidRPr="005002A9">
        <w:rPr>
          <w:sz w:val="24"/>
        </w:rPr>
        <w:t>номерностях в реальном мире и о различных способах их изучения, о вероятностных моделях;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spacing w:line="276" w:lineRule="auto"/>
        <w:ind w:left="851" w:hanging="425"/>
        <w:rPr>
          <w:sz w:val="24"/>
        </w:rPr>
      </w:pPr>
      <w:r w:rsidRPr="005002A9">
        <w:rPr>
          <w:sz w:val="24"/>
        </w:rPr>
        <w:t>овладение геометрическим языком, умение использовать его для описания предметов окружающего мира; развитие пространстве</w:t>
      </w:r>
      <w:r w:rsidRPr="005002A9">
        <w:rPr>
          <w:sz w:val="24"/>
        </w:rPr>
        <w:t>н</w:t>
      </w:r>
      <w:r w:rsidRPr="005002A9">
        <w:rPr>
          <w:sz w:val="24"/>
        </w:rPr>
        <w:t>ных представлений и изобразительных умений, приобретение навыков геометрических построений;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spacing w:line="276" w:lineRule="auto"/>
        <w:ind w:left="851" w:hanging="425"/>
        <w:rPr>
          <w:sz w:val="24"/>
        </w:rPr>
      </w:pPr>
      <w:r w:rsidRPr="005002A9">
        <w:rPr>
          <w:sz w:val="24"/>
        </w:rPr>
        <w:t>усвоение систематических знаний о плоских фигурах и их свойствах, а также на наглядном уровне – о простейших пространстве</w:t>
      </w:r>
      <w:r w:rsidRPr="005002A9">
        <w:rPr>
          <w:sz w:val="24"/>
        </w:rPr>
        <w:t>н</w:t>
      </w:r>
      <w:r w:rsidRPr="005002A9">
        <w:rPr>
          <w:sz w:val="24"/>
        </w:rPr>
        <w:t>ных телах, умение применять систематические знания о них для решения геометрических и практических задач;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spacing w:line="276" w:lineRule="auto"/>
        <w:ind w:left="851" w:hanging="425"/>
        <w:rPr>
          <w:sz w:val="24"/>
        </w:rPr>
      </w:pPr>
      <w:r w:rsidRPr="005002A9">
        <w:rPr>
          <w:sz w:val="24"/>
        </w:rPr>
        <w:t>умение измерять длины отрезков, величины углов, использовать формулы для нахождения периметров, площадей и объемов ге</w:t>
      </w:r>
      <w:r w:rsidRPr="005002A9">
        <w:rPr>
          <w:sz w:val="24"/>
        </w:rPr>
        <w:t>о</w:t>
      </w:r>
      <w:r w:rsidRPr="005002A9">
        <w:rPr>
          <w:sz w:val="24"/>
        </w:rPr>
        <w:t>метрических фигур;</w:t>
      </w:r>
    </w:p>
    <w:p w:rsidR="00DB2DC8" w:rsidRPr="005002A9" w:rsidRDefault="00DB2DC8" w:rsidP="004851E9">
      <w:pPr>
        <w:pStyle w:val="14"/>
        <w:numPr>
          <w:ilvl w:val="0"/>
          <w:numId w:val="9"/>
        </w:numPr>
        <w:spacing w:line="276" w:lineRule="auto"/>
        <w:ind w:left="851" w:hanging="425"/>
        <w:rPr>
          <w:sz w:val="24"/>
        </w:rPr>
      </w:pPr>
      <w:r w:rsidRPr="005002A9">
        <w:rPr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</w:t>
      </w:r>
      <w:r w:rsidRPr="005002A9">
        <w:rPr>
          <w:sz w:val="24"/>
        </w:rPr>
        <w:t>и</w:t>
      </w:r>
      <w:r w:rsidRPr="005002A9">
        <w:rPr>
          <w:sz w:val="24"/>
        </w:rPr>
        <w:t>плин с использованием при необходимости справочных материалов, калькулятора, компьютера.</w:t>
      </w:r>
    </w:p>
    <w:p w:rsidR="00DB2DC8" w:rsidRPr="005002A9" w:rsidRDefault="00DB2DC8" w:rsidP="004851E9">
      <w:pPr>
        <w:spacing w:line="276" w:lineRule="auto"/>
        <w:ind w:left="1260"/>
        <w:rPr>
          <w:i/>
          <w:u w:val="single"/>
        </w:rPr>
      </w:pPr>
      <w:r w:rsidRPr="005002A9">
        <w:rPr>
          <w:i/>
          <w:u w:val="single"/>
        </w:rPr>
        <w:t xml:space="preserve">Критерии и нормы оценки знаний, умений и навыков обучающихся </w:t>
      </w:r>
    </w:p>
    <w:p w:rsidR="00DB2DC8" w:rsidRPr="005002A9" w:rsidRDefault="00DB2DC8" w:rsidP="004851E9">
      <w:pPr>
        <w:spacing w:line="276" w:lineRule="auto"/>
        <w:rPr>
          <w:u w:val="single"/>
        </w:rPr>
      </w:pPr>
      <w:r w:rsidRPr="005002A9">
        <w:rPr>
          <w:u w:val="single"/>
        </w:rPr>
        <w:t xml:space="preserve">   1.  Оценка письменных контрольных работ.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 xml:space="preserve">Ответ оценивается отметкой </w:t>
      </w:r>
      <w:r w:rsidRPr="005002A9">
        <w:rPr>
          <w:b/>
        </w:rPr>
        <w:t>«5»,</w:t>
      </w:r>
      <w:r w:rsidRPr="005002A9">
        <w:t xml:space="preserve"> если: 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работа выполнена полностью;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 xml:space="preserve">в </w:t>
      </w:r>
      <w:proofErr w:type="gramStart"/>
      <w:r w:rsidRPr="005002A9">
        <w:t>логических рассуждениях</w:t>
      </w:r>
      <w:proofErr w:type="gramEnd"/>
      <w:r w:rsidRPr="005002A9">
        <w:t xml:space="preserve"> и обосновании решения нет пробелов и ошибок;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в решении нет математических ошибок (возможна одна неточность, описка, которая не является следствием незнания или н</w:t>
      </w:r>
      <w:r w:rsidRPr="005002A9">
        <w:t>е</w:t>
      </w:r>
      <w:r w:rsidRPr="005002A9">
        <w:t>понимания учебного материала).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 xml:space="preserve">Отметка </w:t>
      </w:r>
      <w:r w:rsidRPr="005002A9">
        <w:rPr>
          <w:b/>
        </w:rPr>
        <w:t>«4»</w:t>
      </w:r>
      <w:r w:rsidRPr="005002A9">
        <w:t xml:space="preserve"> ставится в следующих случаях: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lastRenderedPageBreak/>
        <w:t>-</w:t>
      </w:r>
      <w:r w:rsidRPr="005002A9">
        <w:tab/>
        <w:t>работа выполнена полностью, но обоснования шагов решения недостаточны (если умение обосновывать рассуждения не явл</w:t>
      </w:r>
      <w:r w:rsidRPr="005002A9">
        <w:t>я</w:t>
      </w:r>
      <w:r w:rsidRPr="005002A9">
        <w:t>лось специальным объектом проверки);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 xml:space="preserve">Отметка </w:t>
      </w:r>
      <w:r w:rsidRPr="005002A9">
        <w:rPr>
          <w:b/>
        </w:rPr>
        <w:t>«3»</w:t>
      </w:r>
      <w:r w:rsidRPr="005002A9">
        <w:t xml:space="preserve"> ставится, если: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5002A9">
        <w:t>обучающийся</w:t>
      </w:r>
      <w:proofErr w:type="gramEnd"/>
      <w:r w:rsidRPr="005002A9">
        <w:t xml:space="preserve"> обл</w:t>
      </w:r>
      <w:r w:rsidRPr="005002A9">
        <w:t>а</w:t>
      </w:r>
      <w:r w:rsidRPr="005002A9">
        <w:t>дает обязательными умениями по проверяемой теме.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 xml:space="preserve">Отметка </w:t>
      </w:r>
      <w:r w:rsidRPr="005002A9">
        <w:rPr>
          <w:b/>
        </w:rPr>
        <w:t>«2»</w:t>
      </w:r>
      <w:r w:rsidRPr="005002A9">
        <w:t xml:space="preserve"> ставится, если: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 xml:space="preserve">допущены существенные ошибки, показавшие, что </w:t>
      </w:r>
      <w:proofErr w:type="gramStart"/>
      <w:r w:rsidRPr="005002A9">
        <w:t>обучающийся</w:t>
      </w:r>
      <w:proofErr w:type="gramEnd"/>
      <w:r w:rsidRPr="005002A9">
        <w:t xml:space="preserve"> не обладает обязательными умениями по данной теме в по</w:t>
      </w:r>
      <w:r w:rsidRPr="005002A9">
        <w:t>л</w:t>
      </w:r>
      <w:r w:rsidRPr="005002A9">
        <w:t xml:space="preserve">ной мере. 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Учитель может повысить отметку за оригинальный ответ на вопрос или оригинальное решение задачи, которые свидетельств</w:t>
      </w:r>
      <w:r w:rsidRPr="005002A9">
        <w:t>у</w:t>
      </w:r>
      <w:r w:rsidRPr="005002A9">
        <w:t xml:space="preserve">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002A9">
        <w:t>обучающемуся</w:t>
      </w:r>
      <w:proofErr w:type="gramEnd"/>
      <w:r w:rsidRPr="005002A9">
        <w:t xml:space="preserve"> дополнительно после выполнения им каких-либо других заданий. </w:t>
      </w:r>
    </w:p>
    <w:p w:rsidR="00DB2DC8" w:rsidRPr="005002A9" w:rsidRDefault="00DB2DC8" w:rsidP="004851E9">
      <w:pPr>
        <w:spacing w:line="276" w:lineRule="auto"/>
        <w:ind w:left="900"/>
        <w:rPr>
          <w:i/>
          <w:u w:val="single"/>
        </w:rPr>
      </w:pPr>
      <w:r w:rsidRPr="005002A9">
        <w:t xml:space="preserve">2.  </w:t>
      </w:r>
      <w:r w:rsidRPr="005002A9">
        <w:rPr>
          <w:u w:val="single"/>
        </w:rPr>
        <w:t>Оценка устных ответов.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 xml:space="preserve">Ответ оценивается отметкой </w:t>
      </w:r>
      <w:r w:rsidRPr="005002A9">
        <w:rPr>
          <w:b/>
        </w:rPr>
        <w:t>«5»,</w:t>
      </w:r>
      <w:r w:rsidRPr="005002A9">
        <w:t xml:space="preserve"> если ученик: 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полно раскрыл содержание материала в объеме, предусмотренном программой и учебником;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изложил материал грамотным языком, точно используя математическую терминологию и символику, в определенной логич</w:t>
      </w:r>
      <w:r w:rsidRPr="005002A9">
        <w:t>е</w:t>
      </w:r>
      <w:r w:rsidRPr="005002A9">
        <w:t>ской последовательности;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правильно выполнил рисунки, чертежи, графики, сопутствующие ответу;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показал умение иллюстрировать теорию конкретными примерами, применять ее в новой ситуации при выполнении практич</w:t>
      </w:r>
      <w:r w:rsidRPr="005002A9">
        <w:t>е</w:t>
      </w:r>
      <w:r w:rsidRPr="005002A9">
        <w:t>ского задания;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 xml:space="preserve">продемонстрировал знание теории ранее изученных сопутствующих тем,  </w:t>
      </w:r>
      <w:proofErr w:type="spellStart"/>
      <w:r w:rsidRPr="005002A9">
        <w:t>сформированность</w:t>
      </w:r>
      <w:proofErr w:type="spellEnd"/>
      <w:r w:rsidRPr="005002A9">
        <w:t xml:space="preserve">  и устойчивость используемых при ответе умений и навыков;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отвечал самостоятельно, без наводящих вопросов учителя;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 xml:space="preserve">возможны одна – две  неточности </w:t>
      </w:r>
      <w:proofErr w:type="gramStart"/>
      <w:r w:rsidRPr="005002A9">
        <w:t>при</w:t>
      </w:r>
      <w:proofErr w:type="gramEnd"/>
      <w:r w:rsidRPr="005002A9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 xml:space="preserve">Ответ оценивается отметкой </w:t>
      </w:r>
      <w:r w:rsidRPr="005002A9">
        <w:rPr>
          <w:b/>
        </w:rPr>
        <w:t>«4»,</w:t>
      </w:r>
      <w:r w:rsidRPr="005002A9">
        <w:t xml:space="preserve"> если удовлетворяет в основном требованиям на оценку «5», но при этом имеет один из нед</w:t>
      </w:r>
      <w:r w:rsidRPr="005002A9">
        <w:t>о</w:t>
      </w:r>
      <w:r w:rsidRPr="005002A9">
        <w:t>статков: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в изложении допущены небольшие пробелы, не исказившее математическое содержание ответа;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lastRenderedPageBreak/>
        <w:t>-</w:t>
      </w:r>
      <w:r w:rsidRPr="005002A9">
        <w:tab/>
        <w:t>допущены один – два недочета при освещении основного содержания ответа, исправленные после замечания учителя;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 xml:space="preserve">Отметка </w:t>
      </w:r>
      <w:r w:rsidRPr="005002A9">
        <w:rPr>
          <w:b/>
        </w:rPr>
        <w:t>«3»</w:t>
      </w:r>
      <w:r w:rsidRPr="005002A9">
        <w:t xml:space="preserve"> ставится в следующих случаях: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имелись затруднения или допущены ошибки в определении математической терминологии, чертежах, выкладках, исправле</w:t>
      </w:r>
      <w:r w:rsidRPr="005002A9">
        <w:t>н</w:t>
      </w:r>
      <w:r w:rsidRPr="005002A9">
        <w:t>ные после нескольких наводящих вопросов учителя;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 xml:space="preserve">при достаточном знании теоретического материала </w:t>
      </w:r>
      <w:proofErr w:type="gramStart"/>
      <w:r w:rsidRPr="005002A9">
        <w:t>выявлена</w:t>
      </w:r>
      <w:proofErr w:type="gramEnd"/>
      <w:r w:rsidRPr="005002A9">
        <w:t xml:space="preserve"> недостаточная </w:t>
      </w:r>
      <w:proofErr w:type="spellStart"/>
      <w:r w:rsidRPr="005002A9">
        <w:t>сформированность</w:t>
      </w:r>
      <w:proofErr w:type="spellEnd"/>
      <w:r w:rsidRPr="005002A9">
        <w:t xml:space="preserve"> основных умений и навыков.</w:t>
      </w:r>
    </w:p>
    <w:p w:rsidR="00DB2DC8" w:rsidRPr="005002A9" w:rsidRDefault="00DB2DC8" w:rsidP="004851E9">
      <w:pPr>
        <w:numPr>
          <w:ilvl w:val="0"/>
          <w:numId w:val="9"/>
        </w:numPr>
        <w:spacing w:line="276" w:lineRule="auto"/>
      </w:pPr>
      <w:r w:rsidRPr="005002A9">
        <w:t xml:space="preserve"> Отметка </w:t>
      </w:r>
      <w:r w:rsidRPr="005002A9">
        <w:rPr>
          <w:b/>
        </w:rPr>
        <w:t>«2»</w:t>
      </w:r>
      <w:r w:rsidRPr="005002A9">
        <w:t xml:space="preserve"> ставится в следующих случаях:</w:t>
      </w:r>
    </w:p>
    <w:p w:rsidR="00DB2DC8" w:rsidRDefault="00DB2DC8" w:rsidP="004851E9">
      <w:pPr>
        <w:numPr>
          <w:ilvl w:val="0"/>
          <w:numId w:val="9"/>
        </w:numPr>
        <w:spacing w:line="276" w:lineRule="auto"/>
      </w:pPr>
      <w:r w:rsidRPr="005002A9">
        <w:t>-</w:t>
      </w:r>
      <w:r w:rsidRPr="005002A9">
        <w:tab/>
        <w:t>не раскрыто основное содержание учебного материала;</w:t>
      </w:r>
    </w:p>
    <w:p w:rsidR="005002A9" w:rsidRPr="0098703E" w:rsidRDefault="00B91234" w:rsidP="004851E9">
      <w:pPr>
        <w:numPr>
          <w:ilvl w:val="0"/>
          <w:numId w:val="9"/>
        </w:numPr>
        <w:tabs>
          <w:tab w:val="clear" w:pos="1260"/>
          <w:tab w:val="num" w:pos="851"/>
        </w:tabs>
        <w:spacing w:line="276" w:lineRule="auto"/>
        <w:ind w:left="993" w:hanging="142"/>
        <w:rPr>
          <w:b/>
        </w:rPr>
      </w:pPr>
      <w:r>
        <w:t xml:space="preserve">    -</w:t>
      </w:r>
      <w:r w:rsidR="005002A9" w:rsidRPr="005002A9">
        <w:t>обнаружено незнание учеником большей или наиболее важной части учебного материала</w:t>
      </w:r>
    </w:p>
    <w:p w:rsidR="0098703E" w:rsidRDefault="0098703E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Default="00E823DB" w:rsidP="0098703E">
      <w:pPr>
        <w:ind w:left="993"/>
      </w:pPr>
    </w:p>
    <w:p w:rsidR="00E823DB" w:rsidRPr="0098703E" w:rsidRDefault="00E823DB" w:rsidP="00E823DB">
      <w:pPr>
        <w:jc w:val="center"/>
        <w:rPr>
          <w:b/>
          <w:sz w:val="28"/>
          <w:szCs w:val="28"/>
        </w:rPr>
      </w:pPr>
      <w:r w:rsidRPr="0056790A">
        <w:rPr>
          <w:b/>
          <w:szCs w:val="28"/>
        </w:rPr>
        <w:lastRenderedPageBreak/>
        <w:t>Календарно-тематическое планирование с определением основных видов учебной деятельности</w:t>
      </w:r>
    </w:p>
    <w:tbl>
      <w:tblPr>
        <w:tblW w:w="19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1276"/>
        <w:gridCol w:w="1134"/>
        <w:gridCol w:w="1191"/>
        <w:gridCol w:w="1583"/>
        <w:gridCol w:w="1712"/>
        <w:gridCol w:w="1960"/>
        <w:gridCol w:w="2693"/>
        <w:gridCol w:w="1323"/>
        <w:gridCol w:w="1240"/>
        <w:gridCol w:w="74"/>
        <w:gridCol w:w="1537"/>
        <w:gridCol w:w="44"/>
        <w:gridCol w:w="192"/>
        <w:gridCol w:w="44"/>
        <w:gridCol w:w="192"/>
        <w:gridCol w:w="44"/>
        <w:gridCol w:w="1500"/>
        <w:gridCol w:w="83"/>
      </w:tblGrid>
      <w:tr w:rsidR="00E823DB" w:rsidRPr="0098703E" w:rsidTr="00B36C1B">
        <w:trPr>
          <w:gridAfter w:val="8"/>
          <w:wAfter w:w="3636" w:type="dxa"/>
          <w:cantSplit/>
          <w:trHeight w:val="753"/>
          <w:tblHeader/>
        </w:trPr>
        <w:tc>
          <w:tcPr>
            <w:tcW w:w="567" w:type="dxa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shd w:val="clear" w:color="auto" w:fill="DDD9C3"/>
            <w:textDirection w:val="btLr"/>
          </w:tcPr>
          <w:p w:rsidR="00E823DB" w:rsidRPr="0098703E" w:rsidRDefault="00E823DB" w:rsidP="00B36C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276" w:type="dxa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Тип ур</w:t>
            </w:r>
            <w:r w:rsidRPr="0098703E">
              <w:rPr>
                <w:b/>
                <w:sz w:val="20"/>
                <w:szCs w:val="20"/>
              </w:rPr>
              <w:t>о</w:t>
            </w:r>
            <w:r w:rsidRPr="0098703E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9139" w:type="dxa"/>
            <w:gridSpan w:val="5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323" w:type="dxa"/>
            <w:vMerge w:val="restart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Учебная деятел</w:t>
            </w:r>
            <w:r w:rsidRPr="0098703E">
              <w:rPr>
                <w:b/>
                <w:sz w:val="20"/>
                <w:szCs w:val="20"/>
              </w:rPr>
              <w:t>ь</w:t>
            </w:r>
            <w:r w:rsidRPr="0098703E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314" w:type="dxa"/>
            <w:gridSpan w:val="2"/>
            <w:vMerge w:val="restart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Система оценки</w:t>
            </w:r>
          </w:p>
        </w:tc>
      </w:tr>
      <w:tr w:rsidR="00E823DB" w:rsidRPr="0098703E" w:rsidTr="00B36C1B">
        <w:trPr>
          <w:gridAfter w:val="8"/>
          <w:wAfter w:w="3636" w:type="dxa"/>
          <w:tblHeader/>
        </w:trPr>
        <w:tc>
          <w:tcPr>
            <w:tcW w:w="567" w:type="dxa"/>
            <w:vMerge w:val="restart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Личнос</w:t>
            </w:r>
            <w:r w:rsidRPr="0098703E">
              <w:rPr>
                <w:b/>
                <w:sz w:val="20"/>
                <w:szCs w:val="20"/>
              </w:rPr>
              <w:t>т</w:t>
            </w:r>
            <w:r w:rsidRPr="0098703E">
              <w:rPr>
                <w:b/>
                <w:sz w:val="20"/>
                <w:szCs w:val="20"/>
              </w:rPr>
              <w:t xml:space="preserve">ные </w:t>
            </w:r>
          </w:p>
        </w:tc>
        <w:tc>
          <w:tcPr>
            <w:tcW w:w="5255" w:type="dxa"/>
            <w:gridSpan w:val="3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8703E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693" w:type="dxa"/>
            <w:vMerge w:val="restart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323" w:type="dxa"/>
            <w:vMerge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vMerge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23DB" w:rsidRPr="0098703E" w:rsidTr="00B36C1B">
        <w:trPr>
          <w:gridAfter w:val="8"/>
          <w:wAfter w:w="3636" w:type="dxa"/>
          <w:tblHeader/>
        </w:trPr>
        <w:tc>
          <w:tcPr>
            <w:tcW w:w="567" w:type="dxa"/>
            <w:vMerge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1712" w:type="dxa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Познавател</w:t>
            </w:r>
            <w:r w:rsidRPr="0098703E">
              <w:rPr>
                <w:b/>
                <w:sz w:val="20"/>
                <w:szCs w:val="20"/>
              </w:rPr>
              <w:t>ь</w:t>
            </w:r>
            <w:r w:rsidRPr="0098703E">
              <w:rPr>
                <w:b/>
                <w:sz w:val="20"/>
                <w:szCs w:val="20"/>
              </w:rPr>
              <w:t>ные УУД</w:t>
            </w:r>
          </w:p>
        </w:tc>
        <w:tc>
          <w:tcPr>
            <w:tcW w:w="1960" w:type="dxa"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Коммуникати</w:t>
            </w:r>
            <w:r w:rsidRPr="0098703E">
              <w:rPr>
                <w:b/>
                <w:sz w:val="20"/>
                <w:szCs w:val="20"/>
              </w:rPr>
              <w:t>в</w:t>
            </w:r>
            <w:r w:rsidRPr="0098703E">
              <w:rPr>
                <w:b/>
                <w:sz w:val="20"/>
                <w:szCs w:val="20"/>
              </w:rPr>
              <w:t>ные УУД</w:t>
            </w:r>
          </w:p>
        </w:tc>
        <w:tc>
          <w:tcPr>
            <w:tcW w:w="2693" w:type="dxa"/>
            <w:vMerge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vMerge/>
            <w:shd w:val="clear" w:color="auto" w:fill="DDD9C3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15604" w:type="dxa"/>
            <w:gridSpan w:val="12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Повторение курса начальной школы 4 ч.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Повтор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ние.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 с многозна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ными 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лами.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а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туализ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Уважение к 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Преобразов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ской задачи в </w:t>
            </w:r>
            <w:proofErr w:type="gramStart"/>
            <w:r w:rsidRPr="0098703E">
              <w:rPr>
                <w:sz w:val="20"/>
                <w:szCs w:val="20"/>
              </w:rPr>
              <w:t>познавател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ную</w:t>
            </w:r>
            <w:proofErr w:type="gramEnd"/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Выделяют кол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чественные х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рактеристики объектов, зада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ные словами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Общаться и вза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модействовать с партнерами по со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местной деятельн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 или обмену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формацией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</w:t>
            </w:r>
            <w:r w:rsidRPr="0098703E">
              <w:rPr>
                <w:bCs/>
                <w:sz w:val="20"/>
                <w:szCs w:val="20"/>
              </w:rPr>
              <w:t xml:space="preserve"> в</w:t>
            </w:r>
            <w:r w:rsidRPr="0098703E">
              <w:rPr>
                <w:bCs/>
                <w:sz w:val="20"/>
                <w:szCs w:val="20"/>
              </w:rPr>
              <w:t>ы</w:t>
            </w:r>
            <w:r w:rsidRPr="0098703E">
              <w:rPr>
                <w:bCs/>
                <w:sz w:val="20"/>
                <w:szCs w:val="20"/>
              </w:rPr>
              <w:t xml:space="preserve">полнять </w:t>
            </w:r>
            <w:r w:rsidRPr="0098703E">
              <w:rPr>
                <w:sz w:val="20"/>
                <w:szCs w:val="20"/>
              </w:rPr>
              <w:t>основные законы сложения.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выпо</w:t>
            </w:r>
            <w:r w:rsidRPr="0098703E">
              <w:rPr>
                <w:sz w:val="20"/>
                <w:szCs w:val="20"/>
              </w:rPr>
              <w:t>л</w:t>
            </w:r>
            <w:r w:rsidRPr="0098703E">
              <w:rPr>
                <w:sz w:val="20"/>
                <w:szCs w:val="20"/>
              </w:rPr>
              <w:t xml:space="preserve">нять сложение и вычитание натуральных чисел. 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Читать и записывать большие натуральные числа.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действия с числами.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 №1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Повтор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ние. Числ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вые и бу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венные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ражения.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а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туализ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Доброж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лательное отношение к окруж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ющим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Постановка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Выполняют оп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рации со знаками и символами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Учиться действ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с учетом поз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ции другого и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гласовывать свои действия</w:t>
            </w:r>
            <w:proofErr w:type="gramEnd"/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о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новным законам умножения.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жать законы умножения с помощью чисел и букв.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натурал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ными 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лами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Читать бу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венное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ражение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ди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тант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КБС№2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Решение уравнений. Решение задач.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а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туализ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 xml:space="preserve">ции, 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Освоение общемир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вого кул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турного наследия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Планирование путей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цели. 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мостоятельный анализ условия достижения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Выбирают, соп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ставляют и обо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новывают спос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бы решения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дачи</w:t>
            </w:r>
            <w:proofErr w:type="gramStart"/>
            <w:r w:rsidRPr="0098703E">
              <w:rPr>
                <w:sz w:val="20"/>
                <w:szCs w:val="20"/>
              </w:rPr>
              <w:t xml:space="preserve"> А</w:t>
            </w:r>
            <w:proofErr w:type="gramEnd"/>
            <w:r w:rsidRPr="0098703E">
              <w:rPr>
                <w:sz w:val="20"/>
                <w:szCs w:val="20"/>
              </w:rPr>
              <w:t>нализ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руют условия и требования зад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чи.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Учиться организ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вывать и планир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учебное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трудничество с учителем и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никами. Работать в группе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способам решения уравн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ний, решать несложные уравнения на все компоне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ты арифметических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 xml:space="preserve">ствий.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решать простейшие задачи на дв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жение, стоимость.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Решать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стейшие уравнения, составлять буквенное выражение, решать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дачи ари</w:t>
            </w:r>
            <w:r w:rsidRPr="0098703E">
              <w:rPr>
                <w:sz w:val="20"/>
                <w:szCs w:val="20"/>
              </w:rPr>
              <w:t>ф</w:t>
            </w:r>
            <w:r w:rsidRPr="0098703E">
              <w:rPr>
                <w:sz w:val="20"/>
                <w:szCs w:val="20"/>
              </w:rPr>
              <w:t>метическим способом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Диагност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 №3 Устный опрос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КБС№ 4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Входной контроль. 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троля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контроль своего времени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Структурируют знания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научиться обобщать и систематизир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вать знания по основным темам курса математики начальной школы;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действия с натурал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ными 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лами,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шать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стейшие </w:t>
            </w:r>
            <w:r w:rsidRPr="0098703E">
              <w:rPr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Тест. Инд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видуальная работа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15604" w:type="dxa"/>
            <w:gridSpan w:val="12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lastRenderedPageBreak/>
              <w:t>Глава 1. Натуральные числа. 43 ч.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Десятичная система счисления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а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туализ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предста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мат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матич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скую науку как сферу 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ловеческой деятельн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сти, её знач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мость для развития 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альности.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 план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и ос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ществлять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тельность.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Иметь предста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ление о матем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тике как униве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сальном языке познания.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Анализировать математические объекты.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имный контроль и самоконтроль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нимать особенности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тичной системы счисления.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 познакомиться с позиционными системами счисления.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Читать и записывать большие натуральные числа. 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пользовать для записи больших чисел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кращения: тыс., млн., млрд.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Предста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 xml:space="preserve">лять числа в виде суммы разрядных слагаемых. 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Десятичная система счисления. Позицио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ные и неп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зиционные системы счисления.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 че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ко и ясно и точно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ражать свои мы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обнаруж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 проблемы.</w:t>
            </w:r>
          </w:p>
        </w:tc>
        <w:tc>
          <w:tcPr>
            <w:tcW w:w="1712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Иметь предста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ление о матем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тике как униве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сальном языке познания.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Формировать умения анализа объектов.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Оказывать взаим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помощь.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нимать особенности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тичной системы счисления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познакомиться с позиционными системами счисления.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Переходить от одних единиц и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мерения к другим. Находить ошибки при переходе от одних ед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ниц измер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 к др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 xml:space="preserve">гим.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Читать и записывать числа в 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позицио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lastRenderedPageBreak/>
              <w:t>ной системе счисления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( клинопись, римская нумерация) 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Десятичная система счисления. Решение задач.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Блиц-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Становл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смы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лообраз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ющей функции познав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тельного мотива</w:t>
            </w: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Адекватно, самостоятельно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полнения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 xml:space="preserve">ствия и вносить необходимые коррективы в </w:t>
            </w:r>
            <w:proofErr w:type="gramStart"/>
            <w:r w:rsidRPr="0098703E">
              <w:rPr>
                <w:sz w:val="20"/>
                <w:szCs w:val="20"/>
              </w:rPr>
              <w:t>исполнение</w:t>
            </w:r>
            <w:proofErr w:type="gramEnd"/>
            <w:r w:rsidRPr="0098703E">
              <w:rPr>
                <w:sz w:val="20"/>
                <w:szCs w:val="20"/>
              </w:rPr>
              <w:t xml:space="preserve"> как в конце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ствия, так и по ходу его 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зации.</w:t>
            </w:r>
          </w:p>
        </w:tc>
        <w:tc>
          <w:tcPr>
            <w:tcW w:w="1712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Создавать и пр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образовывать модели для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шения задач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Аргументировать свою точку зрения, 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научится: правилам записи числовых и буквенных выражений,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рядку действий при вычи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лениях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 получит возможность научиться: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Составлять буквенные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ражения и вычислять их значение по заданным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зультатам.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Читать и записывать буквенные выражения, составлять буквенные выражения по условию задач,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числять числовое значение буквенного выражения при зада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знач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ниях букв.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ди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тант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Буквенные выражения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Блиц-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обобщ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и с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 знаний и умений.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 № 2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Язык ге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метрич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ских рису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ков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Уметь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ствовать с учетом позиции другого, согласов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свои действия со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ником.</w:t>
            </w:r>
            <w:proofErr w:type="gramEnd"/>
            <w:r w:rsidRPr="0098703E">
              <w:rPr>
                <w:sz w:val="20"/>
                <w:szCs w:val="20"/>
              </w:rPr>
              <w:t xml:space="preserve"> Работа в группе.</w:t>
            </w: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Адекватно, самостоятельно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полнения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 xml:space="preserve">ствия и вносить необходимые коррективы в </w:t>
            </w:r>
            <w:proofErr w:type="gramStart"/>
            <w:r w:rsidRPr="0098703E">
              <w:rPr>
                <w:sz w:val="20"/>
                <w:szCs w:val="20"/>
              </w:rPr>
              <w:t>исполнение</w:t>
            </w:r>
            <w:proofErr w:type="gramEnd"/>
            <w:r w:rsidRPr="0098703E">
              <w:rPr>
                <w:sz w:val="20"/>
                <w:szCs w:val="20"/>
              </w:rPr>
              <w:t xml:space="preserve"> как в конце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ствия, так и по ходу его 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зации.</w:t>
            </w:r>
          </w:p>
        </w:tc>
        <w:tc>
          <w:tcPr>
            <w:tcW w:w="1712" w:type="dxa"/>
            <w:vMerge w:val="restart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Изображать о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 xml:space="preserve">резок, луч, </w:t>
            </w:r>
            <w:proofErr w:type="gramStart"/>
            <w:r w:rsidRPr="0098703E">
              <w:rPr>
                <w:sz w:val="20"/>
                <w:szCs w:val="20"/>
              </w:rPr>
              <w:t>пр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мую</w:t>
            </w:r>
            <w:proofErr w:type="gramEnd"/>
            <w:r w:rsidRPr="0098703E">
              <w:rPr>
                <w:sz w:val="20"/>
                <w:szCs w:val="20"/>
              </w:rPr>
              <w:t xml:space="preserve"> с помощью чертежных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струментов.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 xml:space="preserve">ленной задачи, </w:t>
            </w:r>
            <w:r w:rsidRPr="0098703E">
              <w:rPr>
                <w:sz w:val="20"/>
                <w:szCs w:val="20"/>
              </w:rPr>
              <w:lastRenderedPageBreak/>
              <w:t>приводить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меры.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Осуществлять вз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имный контроль, коррекцию и 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ку действий. Уст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навливать и сра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нивать различные точки зрения.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научится: пользоваться языком ге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метрии для описания пре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метов окружающего мира и их взаимного расположения;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научиться: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 приобрести опыт выполн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ния проектов </w:t>
            </w:r>
            <w:r w:rsidRPr="0098703E">
              <w:rPr>
                <w:iCs/>
                <w:sz w:val="20"/>
                <w:szCs w:val="20"/>
              </w:rPr>
              <w:t xml:space="preserve">по темам </w:t>
            </w:r>
            <w:r w:rsidRPr="0098703E">
              <w:rPr>
                <w:sz w:val="20"/>
                <w:szCs w:val="20"/>
              </w:rPr>
              <w:t>«</w:t>
            </w:r>
            <w:r w:rsidRPr="0098703E">
              <w:rPr>
                <w:iCs/>
                <w:sz w:val="20"/>
                <w:szCs w:val="20"/>
              </w:rPr>
              <w:t>Геометрические преобр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зования на плоскости</w:t>
            </w:r>
            <w:r w:rsidRPr="0098703E">
              <w:rPr>
                <w:sz w:val="20"/>
                <w:szCs w:val="20"/>
              </w:rPr>
              <w:t>»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Распозн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вать на че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тежах и 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сунках ге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метрические фигуры, приводить примеры аналогов фигур в окружа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 xml:space="preserve">щем мире, изображать </w:t>
            </w:r>
            <w:r w:rsidRPr="0098703E">
              <w:rPr>
                <w:sz w:val="20"/>
                <w:szCs w:val="20"/>
              </w:rPr>
              <w:lastRenderedPageBreak/>
              <w:t>от руки.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Изображ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геоме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рических фигур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Язык ге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метрич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ских рису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ков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 план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и ос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ществлять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тельность.</w:t>
            </w: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Диктант с самопрове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кой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Прямая. </w:t>
            </w:r>
            <w:r w:rsidRPr="0098703E">
              <w:rPr>
                <w:sz w:val="20"/>
                <w:szCs w:val="20"/>
              </w:rPr>
              <w:br/>
              <w:t xml:space="preserve">Отрезок.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Готовность к собл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дению прав и об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 xml:space="preserve">занностей </w:t>
            </w:r>
            <w:proofErr w:type="gramStart"/>
            <w:r w:rsidRPr="0098703E">
              <w:rPr>
                <w:sz w:val="20"/>
                <w:szCs w:val="20"/>
              </w:rPr>
              <w:t>обучающ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гося</w:t>
            </w:r>
            <w:proofErr w:type="gramEnd"/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 план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и ос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ществлять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тельность.</w:t>
            </w:r>
          </w:p>
        </w:tc>
        <w:tc>
          <w:tcPr>
            <w:tcW w:w="1712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Выбирать из данной инфо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мации нужную информацию.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имный контроль, коррекцию и 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ку действий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научится: обозначать  данные фигуры.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научиться: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 изображать точку, прина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лежащую прямой, лучу, о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 xml:space="preserve">резку, измерять отрезки; 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Строить отрезки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данной дл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ны с пом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щью лине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ки, измерять и сравнивать длины о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резков.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ди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тант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Прямая. </w:t>
            </w:r>
            <w:r w:rsidRPr="0098703E">
              <w:rPr>
                <w:sz w:val="20"/>
                <w:szCs w:val="20"/>
              </w:rPr>
              <w:br/>
              <w:t>Отрезок. Луч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ская работа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Сравнение отрезков.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речи,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 план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и ос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ществлять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тельность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 планир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и осущест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ность.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имный контроль, коррекцию и 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ку действий.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научится: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 сравнивать отрезки, изм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рять длины отрезков;  во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производить изученную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формацию с заданной ст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пенью свернутости.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научиться:  по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бирать аргументы, соотве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ствующие решению;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 оформлять работу; развернуто обосновывать суждения.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Измерять с помощью инструме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тов и сра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нивать дл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ны отрезков.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Сравнение отрезков. Длина о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резка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Способн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 к у</w:t>
            </w:r>
            <w:r w:rsidRPr="0098703E">
              <w:rPr>
                <w:sz w:val="20"/>
                <w:szCs w:val="20"/>
              </w:rPr>
              <w:t>м</w:t>
            </w:r>
            <w:r w:rsidRPr="0098703E">
              <w:rPr>
                <w:sz w:val="20"/>
                <w:szCs w:val="20"/>
              </w:rPr>
              <w:t>ственному экспер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менту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Принимать решения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на основе переговоров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Принимать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на основе переговоров.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Устанавливать и сравнивать разные точки </w:t>
            </w:r>
            <w:proofErr w:type="gramStart"/>
            <w:r w:rsidRPr="0098703E">
              <w:rPr>
                <w:sz w:val="20"/>
                <w:szCs w:val="20"/>
              </w:rPr>
              <w:t>зрения</w:t>
            </w:r>
            <w:proofErr w:type="gramEnd"/>
            <w:r w:rsidRPr="0098703E">
              <w:rPr>
                <w:sz w:val="20"/>
                <w:szCs w:val="20"/>
              </w:rPr>
              <w:t xml:space="preserve"> пре</w:t>
            </w:r>
            <w:r w:rsidRPr="0098703E">
              <w:rPr>
                <w:sz w:val="20"/>
                <w:szCs w:val="20"/>
              </w:rPr>
              <w:t>ж</w:t>
            </w:r>
            <w:r w:rsidRPr="0098703E">
              <w:rPr>
                <w:sz w:val="20"/>
                <w:szCs w:val="20"/>
              </w:rPr>
              <w:t>де чем принимать решение и делать выбор.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Строить отрезки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данной дл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ны с пом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щью лине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ки и цирк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 xml:space="preserve">ля. 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верка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Ломаная.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Способн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 к пр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одолению мысл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тельных стереот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пов, выт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кающих из </w:t>
            </w:r>
            <w:r w:rsidRPr="0098703E">
              <w:rPr>
                <w:sz w:val="20"/>
                <w:szCs w:val="20"/>
              </w:rPr>
              <w:lastRenderedPageBreak/>
              <w:t>обыденн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опыта.</w:t>
            </w: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Осуществлять познавател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ную рефлексию в отношении действий по решению уче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ных и познав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тельных задач.</w:t>
            </w:r>
          </w:p>
        </w:tc>
        <w:tc>
          <w:tcPr>
            <w:tcW w:w="1712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Проводить наблюдения, обобщать пон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тия, осущест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сравнение.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имоконтроль и ок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зывать в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честве необход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мую взаимоп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мощь.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 получит возможность научиться: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 описать элементы ломаной линии;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определить, </w:t>
            </w:r>
            <w:r w:rsidRPr="0098703E">
              <w:rPr>
                <w:sz w:val="20"/>
                <w:szCs w:val="20"/>
              </w:rPr>
              <w:br/>
              <w:t>какие из ломаных замкн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 xml:space="preserve">тые, </w:t>
            </w:r>
            <w:r w:rsidRPr="0098703E">
              <w:rPr>
                <w:sz w:val="20"/>
                <w:szCs w:val="20"/>
              </w:rPr>
              <w:br/>
              <w:t xml:space="preserve">а какие – незамкнутые;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правильно оформлять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Распозн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вать на че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тежах и 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сунках ге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метрические фигуры, приводить примеры </w:t>
            </w:r>
            <w:r w:rsidRPr="0098703E">
              <w:rPr>
                <w:sz w:val="20"/>
                <w:szCs w:val="20"/>
              </w:rPr>
              <w:lastRenderedPageBreak/>
              <w:t>аналогов фигур в окружа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щем мире, изображать от руки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Ломаная. Замкнутая, незамкн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тая лом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ная.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 в гру</w:t>
            </w:r>
            <w:r w:rsidRPr="0098703E">
              <w:rPr>
                <w:sz w:val="20"/>
                <w:szCs w:val="20"/>
              </w:rPr>
              <w:t>п</w:t>
            </w:r>
            <w:r w:rsidRPr="0098703E">
              <w:rPr>
                <w:sz w:val="20"/>
                <w:szCs w:val="20"/>
              </w:rPr>
              <w:t>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Координа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ный луч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речи, сп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собности к умстве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ному эк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перименту.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Выделять 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тернативные способы 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стижения цели и выбирать наиболее э</w:t>
            </w:r>
            <w:r w:rsidRPr="0098703E">
              <w:rPr>
                <w:sz w:val="20"/>
                <w:szCs w:val="20"/>
              </w:rPr>
              <w:t>ф</w:t>
            </w:r>
            <w:r w:rsidRPr="0098703E">
              <w:rPr>
                <w:sz w:val="20"/>
                <w:szCs w:val="20"/>
              </w:rPr>
              <w:t>фективный способ.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Ставить пробл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му.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Аргументир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актуал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ность проблемы.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Организовывать и планировать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трудничество с учителем и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никами.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научится:  изображать на координатном луче числа, заданные коо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динатами.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научиться: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28" w:lineRule="auto"/>
              <w:ind w:right="-7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проводить информационно-смысловой анализ прочита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ного текста, составлять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спект, участвовать в диалоге; определять понятия, прив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дить доказательства.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Изображать точками координа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ной прямой полож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тельные рационал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ные числа.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счет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Координа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ный луч. Подготовка к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работе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Крити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ность мышления, умение контрол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процесс и результат учебной 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ческой деятельн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Овладение баз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вым понятийным аппаратом, по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воляющим оп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сывать реальные процессы.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научится: выражать числа в эквив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лентной форме, сравнивать, упорядочивать.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научиться: угл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бить представления о нат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ральных числах, приобрести привычку контролировать вычисления.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Использ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поз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ционный характер записи 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сел в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тичной с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 xml:space="preserve">стеме в ходе решения задач. 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Экспресс-контроль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Контрольная работа №1.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троля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Становл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смы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лообраз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 xml:space="preserve">ющей </w:t>
            </w:r>
            <w:r w:rsidRPr="0098703E">
              <w:rPr>
                <w:sz w:val="20"/>
                <w:szCs w:val="20"/>
              </w:rPr>
              <w:lastRenderedPageBreak/>
              <w:t>функции познав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тельного мотива.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контролир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свое время и уметь упра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lastRenderedPageBreak/>
              <w:t>лять им.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Создавать схемы для решения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оцен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 объективную трудность.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ос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ществлять контроль по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зультату действия, обобщать </w:t>
            </w:r>
            <w:r w:rsidRPr="0098703E">
              <w:rPr>
                <w:sz w:val="20"/>
                <w:szCs w:val="20"/>
              </w:rPr>
              <w:lastRenderedPageBreak/>
              <w:t>свои знания.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Читать и записывать натуральные числа, сра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lastRenderedPageBreak/>
              <w:t>нивать и упорядоч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 числа.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работы. Округление натурал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ных чисел до десятых.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Готовность к выпо</w:t>
            </w:r>
            <w:r w:rsidRPr="0098703E">
              <w:rPr>
                <w:sz w:val="20"/>
                <w:szCs w:val="20"/>
              </w:rPr>
              <w:t>л</w:t>
            </w:r>
            <w:r w:rsidRPr="0098703E">
              <w:rPr>
                <w:sz w:val="20"/>
                <w:szCs w:val="20"/>
              </w:rPr>
              <w:t>нению обязанн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стей уч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ника.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анализирует условия дост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жения цели.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Выделять кол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чественные х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рактеристики, заданные слов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ми.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Организация и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нирование учебного сотрудничества с учителем и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никами.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определять приближенное значение чисел по недоста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ку и избытку.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научиться: окру</w:t>
            </w:r>
            <w:r w:rsidRPr="0098703E">
              <w:rPr>
                <w:sz w:val="20"/>
                <w:szCs w:val="20"/>
              </w:rPr>
              <w:t>г</w:t>
            </w:r>
            <w:r w:rsidRPr="0098703E">
              <w:rPr>
                <w:sz w:val="20"/>
                <w:szCs w:val="20"/>
              </w:rPr>
              <w:t>лять числа по правилу.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Округлять натуральные числа.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 на о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нове данной информ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ции, соде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жащей 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ло с нулями на конце, какое знач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оно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ражает: то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ное или приближе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ное</w:t>
            </w:r>
            <w:proofErr w:type="gramStart"/>
            <w:r w:rsidRPr="0098703E">
              <w:rPr>
                <w:sz w:val="20"/>
                <w:szCs w:val="20"/>
              </w:rPr>
              <w:t>.ч</w:t>
            </w:r>
            <w:proofErr w:type="gramEnd"/>
            <w:r w:rsidRPr="0098703E">
              <w:rPr>
                <w:sz w:val="20"/>
                <w:szCs w:val="20"/>
              </w:rPr>
              <w:t>исел. Участвовать в обсужд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нии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можных ошибок в ходе и в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зультате выполнения заданий на округление чисел.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Округление натурал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ных чисел до сотых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Ясно, то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но и гр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мотно и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лагать свои мы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ли.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анализирует условия дост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жения цели.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Умение ос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ществлять выбор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эффективных способов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задач в зав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симости от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кретных усл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вий.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Формулирует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ственное мнение и позицию.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научится: использовать элементы представления, связанные с приближенными значени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ми величин.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научиться: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нять, что для характерист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ки объектов используются приближенные значения.</w:t>
            </w: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Блиц-опрос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Прикидка результата действия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Урок усвоения новых </w:t>
            </w:r>
            <w:r w:rsidRPr="0098703E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тического мышления, культуры речи.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Способн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 к у</w:t>
            </w:r>
            <w:r w:rsidRPr="0098703E">
              <w:rPr>
                <w:sz w:val="20"/>
                <w:szCs w:val="20"/>
              </w:rPr>
              <w:t>м</w:t>
            </w:r>
            <w:r w:rsidRPr="0098703E">
              <w:rPr>
                <w:sz w:val="20"/>
                <w:szCs w:val="20"/>
              </w:rPr>
              <w:t>ственному экспер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менту.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Выделять 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тернативные способы 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стижения цели и способ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числения с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мощью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кидки.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Осуществлять выбор наиболее эффективных </w:t>
            </w:r>
            <w:r w:rsidRPr="0098703E">
              <w:rPr>
                <w:sz w:val="20"/>
                <w:szCs w:val="20"/>
              </w:rPr>
              <w:lastRenderedPageBreak/>
              <w:t>способов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задач, ос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ществлять сра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нение.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Определять цели и функции учащихся, способы взаим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действия, планир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собственные способы работы.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научится: определение прикидки,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lastRenderedPageBreak/>
              <w:t>можность научиться: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– вычислять </w:t>
            </w:r>
            <w:r w:rsidRPr="0098703E">
              <w:rPr>
                <w:sz w:val="20"/>
                <w:szCs w:val="20"/>
              </w:rPr>
              <w:br/>
              <w:t>приблизительный результат, используя правило прики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ки.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Округлять натуральные числа.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lastRenderedPageBreak/>
              <w:t>полнять прикидку и оценку в ходе вычи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лений.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</w:tc>
      </w:tr>
      <w:tr w:rsidR="00E823DB" w:rsidRPr="0098703E" w:rsidTr="00B36C1B">
        <w:trPr>
          <w:gridAfter w:val="8"/>
          <w:wAfter w:w="3636" w:type="dxa"/>
          <w:trHeight w:val="1373"/>
        </w:trPr>
        <w:tc>
          <w:tcPr>
            <w:tcW w:w="567" w:type="dxa"/>
            <w:vMerge w:val="restart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  <w:vMerge w:val="restart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Прикидка результата действия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Сличают сп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соб и результат своих действий с заданным эталоном, 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наруживают отклонения и отличия от эт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лона.</w:t>
            </w:r>
          </w:p>
        </w:tc>
        <w:tc>
          <w:tcPr>
            <w:tcW w:w="1712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Воспринимать устную речь – участвовать в диалоге, пон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мать точку зр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ния собеседника;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– подбирать а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гументы для о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вета на поста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ленный вопрос, приводить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меры.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Определять цели и функции учащихся, способы взаим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действия, планир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собственные способы работы.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научится: способу вычисления с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мощью прикидки Обуча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щийся получит возможность научиться: проводить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числения рациональным способом.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Округлять натуральные числа по смыслу. Применять правило округления натуральных чисел.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  <w:trHeight w:val="1372"/>
        </w:trPr>
        <w:tc>
          <w:tcPr>
            <w:tcW w:w="567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Вычисления </w:t>
            </w:r>
            <w:r w:rsidRPr="0098703E">
              <w:rPr>
                <w:sz w:val="20"/>
                <w:szCs w:val="20"/>
              </w:rPr>
              <w:br/>
              <w:t>с мног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значными числами.</w:t>
            </w:r>
          </w:p>
        </w:tc>
        <w:tc>
          <w:tcPr>
            <w:tcW w:w="1134" w:type="dxa"/>
            <w:vMerge w:val="restart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речи, сп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собности к умстве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ному эк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 xml:space="preserve">перименту,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интереса к 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ческому творч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ству. Обобщ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lastRenderedPageBreak/>
              <w:t>ние и с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стематиз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ция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Вычисления </w:t>
            </w:r>
            <w:r w:rsidRPr="0098703E">
              <w:rPr>
                <w:sz w:val="20"/>
                <w:szCs w:val="20"/>
              </w:rPr>
              <w:br/>
              <w:t>с мног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значными числами.</w:t>
            </w:r>
          </w:p>
        </w:tc>
        <w:tc>
          <w:tcPr>
            <w:tcW w:w="1134" w:type="dxa"/>
            <w:vMerge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оц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нивать объе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тивную тру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ность, ос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ществлять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знавательную рефлексию.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Выделяют и формулируют познавател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ную цель.</w:t>
            </w:r>
          </w:p>
        </w:tc>
        <w:tc>
          <w:tcPr>
            <w:tcW w:w="1712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выбор наиболее эффективных способов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задач, уметь выделять гла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ное.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Владеть рядом общих приёмов решения задач.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Эффективно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трудничать,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тать в группе.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научится: выполнять вычисления с многозначными числами, составлять текст научного стиля чисел, о цифрах одн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именных разрядов.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i/>
                <w:iCs/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 получит возможность научиться: – проверить, какие вычисл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ния выполнены </w:t>
            </w:r>
            <w:proofErr w:type="spellStart"/>
            <w:r w:rsidRPr="0098703E">
              <w:rPr>
                <w:sz w:val="20"/>
                <w:szCs w:val="20"/>
              </w:rPr>
              <w:t>правильно</w:t>
            </w:r>
            <w:proofErr w:type="gramStart"/>
            <w:r w:rsidRPr="0098703E">
              <w:rPr>
                <w:sz w:val="20"/>
                <w:szCs w:val="20"/>
              </w:rPr>
              <w:t>,а</w:t>
            </w:r>
            <w:proofErr w:type="spellEnd"/>
            <w:proofErr w:type="gramEnd"/>
            <w:r w:rsidRPr="0098703E">
              <w:rPr>
                <w:sz w:val="20"/>
                <w:szCs w:val="20"/>
              </w:rPr>
              <w:t xml:space="preserve"> какие – нет;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– проводить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– выполнять </w:t>
            </w:r>
            <w:r w:rsidRPr="0098703E">
              <w:rPr>
                <w:sz w:val="20"/>
                <w:szCs w:val="20"/>
              </w:rPr>
              <w:br/>
              <w:t xml:space="preserve">любые действия </w:t>
            </w:r>
            <w:r w:rsidRPr="0098703E">
              <w:rPr>
                <w:sz w:val="20"/>
                <w:szCs w:val="20"/>
              </w:rPr>
              <w:br/>
            </w:r>
            <w:r w:rsidRPr="0098703E">
              <w:rPr>
                <w:sz w:val="20"/>
                <w:szCs w:val="20"/>
              </w:rPr>
              <w:lastRenderedPageBreak/>
              <w:t xml:space="preserve">с многозначными числами;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– сделать прикидку перед выполнением вычислений;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i/>
                <w:iCs/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– воспринимать устную речь, проводить информ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ционно-смысловой анализ</w:t>
            </w:r>
            <w:r w:rsidRPr="0098703E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Читать и записывать многозна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ные числа, сравнивать и упорядоч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 их.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полнять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числения с ними.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Строить логическую цепочку рассужд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lastRenderedPageBreak/>
              <w:t>ний.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Взаимопр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верка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Вычисления </w:t>
            </w:r>
            <w:r w:rsidRPr="0098703E">
              <w:rPr>
                <w:sz w:val="20"/>
                <w:szCs w:val="20"/>
              </w:rPr>
              <w:br/>
              <w:t>с раци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нальными числами.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Организация и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нирование учебного сотрудничества с учителем и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никами.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Вычисления </w:t>
            </w:r>
            <w:r w:rsidRPr="0098703E">
              <w:rPr>
                <w:sz w:val="20"/>
                <w:szCs w:val="20"/>
              </w:rPr>
              <w:br/>
              <w:t>с мног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значными числами. Подготовка </w:t>
            </w:r>
            <w:r w:rsidRPr="0098703E">
              <w:rPr>
                <w:sz w:val="20"/>
                <w:szCs w:val="20"/>
              </w:rPr>
              <w:br/>
              <w:t>к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lastRenderedPageBreak/>
              <w:t>ной работе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lastRenderedPageBreak/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 xml:space="preserve">ний и </w:t>
            </w:r>
            <w:r w:rsidRPr="0098703E">
              <w:rPr>
                <w:iCs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Блиц- опрос</w:t>
            </w:r>
          </w:p>
        </w:tc>
      </w:tr>
      <w:tr w:rsidR="00E823DB" w:rsidRPr="0098703E" w:rsidTr="00B36C1B">
        <w:trPr>
          <w:gridAfter w:val="8"/>
          <w:wAfter w:w="3636" w:type="dxa"/>
          <w:trHeight w:val="2080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ная работа №2.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троля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Контроль знаний учащихся.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Критичность мышления, умение контр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лировать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цесс и резул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тат учебной математич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Самостоятельно контролировать свое время и уметь управлять им.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оцен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 объективную трудность.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</w:t>
            </w:r>
            <w:r w:rsidRPr="0098703E">
              <w:rPr>
                <w:b/>
                <w:bCs/>
                <w:sz w:val="20"/>
                <w:szCs w:val="20"/>
              </w:rPr>
              <w:t xml:space="preserve">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здавать и преобразовывать схемы для решения задач, осуществлять выбор наиб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лее эффективных способов решения задач.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и осмысл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 тексты задач.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работы.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угольник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Готовность к полн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правному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ная постановка учебной задачи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Проводить наблюдение под руководством учителя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proofErr w:type="spellStart"/>
            <w:r w:rsidRPr="0098703E">
              <w:rPr>
                <w:sz w:val="20"/>
                <w:szCs w:val="20"/>
              </w:rPr>
              <w:t>Обучающийсянаучи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ся</w:t>
            </w:r>
            <w:r w:rsidRPr="0098703E">
              <w:rPr>
                <w:bCs/>
                <w:sz w:val="20"/>
                <w:szCs w:val="20"/>
              </w:rPr>
              <w:t>иметь</w:t>
            </w:r>
            <w:r w:rsidRPr="0098703E">
              <w:rPr>
                <w:sz w:val="20"/>
                <w:szCs w:val="20"/>
              </w:rPr>
              <w:t>представление</w:t>
            </w:r>
            <w:proofErr w:type="spellEnd"/>
            <w:r w:rsidRPr="0098703E">
              <w:rPr>
                <w:sz w:val="20"/>
                <w:szCs w:val="20"/>
              </w:rPr>
              <w:t xml:space="preserve"> о пр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 xml:space="preserve">моугольнике, о периметре и площади прямоугольника и треугольника.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можность </w:t>
            </w:r>
            <w:proofErr w:type="spellStart"/>
            <w:r w:rsidRPr="0098703E">
              <w:rPr>
                <w:sz w:val="20"/>
                <w:szCs w:val="20"/>
              </w:rPr>
              <w:t>научитьсядать</w:t>
            </w:r>
            <w:proofErr w:type="spellEnd"/>
            <w:r w:rsidRPr="0098703E">
              <w:rPr>
                <w:sz w:val="20"/>
                <w:szCs w:val="20"/>
              </w:rPr>
              <w:t xml:space="preserve"> оценку информации, фа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там, процессам.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Изображать прямоугол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ник, вычи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лять пер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метр, пл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щадь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угольник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Независ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мость и крити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ность мышления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Различать сп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соб и результат действия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Создавать мод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ли для решения задач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Договариваться и приходить к общ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му решению со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местной деятельн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научится: находить площади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угольника и треугольника; определять равные фигуры наложением;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можность </w:t>
            </w:r>
            <w:proofErr w:type="spellStart"/>
            <w:r w:rsidRPr="0098703E">
              <w:rPr>
                <w:sz w:val="20"/>
                <w:szCs w:val="20"/>
              </w:rPr>
              <w:t>научитьсяпонят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iCs/>
                <w:sz w:val="20"/>
                <w:szCs w:val="20"/>
              </w:rPr>
              <w:t>м</w:t>
            </w:r>
            <w:proofErr w:type="spellEnd"/>
            <w:r w:rsidRPr="0098703E">
              <w:rPr>
                <w:iCs/>
                <w:sz w:val="20"/>
                <w:szCs w:val="20"/>
              </w:rPr>
              <w:t>: площадь фигуры, ед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 xml:space="preserve">ница длины, </w:t>
            </w:r>
            <w:r w:rsidRPr="0098703E">
              <w:rPr>
                <w:iCs/>
                <w:sz w:val="20"/>
                <w:szCs w:val="20"/>
              </w:rPr>
              <w:br/>
              <w:t xml:space="preserve">равные фигуры, </w:t>
            </w:r>
            <w:r w:rsidRPr="0098703E">
              <w:rPr>
                <w:iCs/>
                <w:sz w:val="20"/>
                <w:szCs w:val="20"/>
              </w:rPr>
              <w:br/>
              <w:t>наложение фигур.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Строить прямоугол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ник с пом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щью че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тежных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струментов, измерять его стороны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Формулы. Формулы площади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угольника, пути.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Воля и настойч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вость в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нии цели.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Преобразов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ской задачи в </w:t>
            </w:r>
            <w:proofErr w:type="gramStart"/>
            <w:r w:rsidRPr="0098703E">
              <w:rPr>
                <w:sz w:val="20"/>
                <w:szCs w:val="20"/>
              </w:rPr>
              <w:t>познавател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ную</w:t>
            </w:r>
            <w:proofErr w:type="gramEnd"/>
            <w:r w:rsidRPr="0098703E">
              <w:rPr>
                <w:sz w:val="20"/>
                <w:szCs w:val="20"/>
              </w:rPr>
              <w:t>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Давать опред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ление понятиям.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собственное мн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ние, аргументир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его.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 формулах площади прямоугольника.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пров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дить анализ данного зад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ния, аргументировать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ние, презентовать решения.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Моделир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сложные зависимости с помощью формул.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Проектная 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Формулы. Вычисление по форм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лам.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вание навыков </w:t>
            </w:r>
            <w:proofErr w:type="spellStart"/>
            <w:r w:rsidRPr="0098703E">
              <w:rPr>
                <w:sz w:val="20"/>
                <w:szCs w:val="20"/>
              </w:rPr>
              <w:t>взаим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оценки</w:t>
            </w:r>
            <w:proofErr w:type="spellEnd"/>
            <w:r w:rsidRPr="0098703E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 усл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вий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Строить логич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ское рассужд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собственной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тельности и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трудничества с партнером.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 формулах, пути, периметра.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доб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информацию по зада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ной теме в источниках ра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личного типа.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Использ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знания о зависим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стях между величинами для решения текстовых задач.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Проектная 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Законы арифмет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ческих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ствий. П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ремест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тельный закон сл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жения.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 xml:space="preserve">ность в </w:t>
            </w:r>
            <w:proofErr w:type="spellStart"/>
            <w:r w:rsidRPr="0098703E">
              <w:rPr>
                <w:sz w:val="20"/>
                <w:szCs w:val="20"/>
              </w:rPr>
              <w:t>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</w:t>
            </w:r>
            <w:proofErr w:type="spellEnd"/>
            <w:r w:rsidRPr="0098703E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Планирование пути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изучающего чт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Устанавливать и сравнивать разные точки зрения.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 законах арифметических действий.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воспр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изводить изученную инфо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мацию с заданной степенью свернутости.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законы арифмет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ческих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ствий, зап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сывать их с помощь букв, прео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разовывать на их основе числовые выражения.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Законы арифмет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ческих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ствий.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четател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закон сложения.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Воля в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нии цели.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ное контрол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рование своего времени.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Создавать схемы для решения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собственной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тельности и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трудничества с партнером.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применять законы арифм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тических действий;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– отражать в письменной форме свои решения.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подб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рать аргументы, соотве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 xml:space="preserve">ствующие решению;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– правильно оформлять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боту.</w:t>
            </w: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Блиц-опрос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Уравнения.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навыков самооце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ки.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Принятие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Проводить сра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 xml:space="preserve">нения и </w:t>
            </w:r>
            <w:proofErr w:type="spellStart"/>
            <w:r w:rsidRPr="0098703E">
              <w:rPr>
                <w:sz w:val="20"/>
                <w:szCs w:val="20"/>
              </w:rPr>
              <w:t>сери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цию</w:t>
            </w:r>
            <w:proofErr w:type="spellEnd"/>
            <w:r w:rsidRPr="0098703E">
              <w:rPr>
                <w:sz w:val="20"/>
                <w:szCs w:val="20"/>
              </w:rPr>
              <w:t xml:space="preserve"> по зада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ным критериям.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Рассуждать и обобщать, участв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в диалоге,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ступать, обоснов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вая решение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блемы.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об уравн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нии, о решении уравнения, о составлении уравнения по тексту задачи.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выпо</w:t>
            </w:r>
            <w:r w:rsidRPr="0098703E">
              <w:rPr>
                <w:sz w:val="20"/>
                <w:szCs w:val="20"/>
              </w:rPr>
              <w:t>л</w:t>
            </w:r>
            <w:r w:rsidRPr="0098703E">
              <w:rPr>
                <w:sz w:val="20"/>
                <w:szCs w:val="20"/>
              </w:rPr>
              <w:t>нять и оформлять тестовые задания, подбирать арг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менты для обоснования найденной ошибки.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КБС№3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Уравнения. Решение уравнений.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вание навыков </w:t>
            </w:r>
            <w:proofErr w:type="spellStart"/>
            <w:r w:rsidRPr="0098703E">
              <w:rPr>
                <w:sz w:val="20"/>
                <w:szCs w:val="20"/>
              </w:rPr>
              <w:t>взаим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оценки</w:t>
            </w:r>
            <w:proofErr w:type="spellEnd"/>
            <w:r w:rsidRPr="0098703E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анализ условий 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стижения цели.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выбор наиболее эффективных способов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задач.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Аргументировать свою точку зрения.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шать уравнения, выполнять проверку уравнения для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данного корня.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во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производить изученную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формацию с заданной ст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пенью свернутости;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– работать по заданному алгоритму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 правильно оформлять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боту.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Упрощение выражений.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Воля и настойч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вость в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нии цели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Планирование пути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Проводить сра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нения и класс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фикацию.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собственной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тельности и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трудничества с партнером.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</w:t>
            </w:r>
            <w:proofErr w:type="spellStart"/>
            <w:r w:rsidRPr="0098703E">
              <w:rPr>
                <w:sz w:val="20"/>
                <w:szCs w:val="20"/>
              </w:rPr>
              <w:t>опреобраз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вании</w:t>
            </w:r>
            <w:proofErr w:type="spellEnd"/>
            <w:r w:rsidRPr="0098703E">
              <w:rPr>
                <w:sz w:val="20"/>
                <w:szCs w:val="20"/>
              </w:rPr>
              <w:t xml:space="preserve"> выражений с испол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зованием законов арифм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тических действий.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воспр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изводить правила и примеры;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работать по заданному алг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ритму.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сво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ства ари</w:t>
            </w:r>
            <w:r w:rsidRPr="0098703E">
              <w:rPr>
                <w:sz w:val="20"/>
                <w:szCs w:val="20"/>
              </w:rPr>
              <w:t>ф</w:t>
            </w:r>
            <w:r w:rsidRPr="0098703E">
              <w:rPr>
                <w:sz w:val="20"/>
                <w:szCs w:val="20"/>
              </w:rPr>
              <w:t>метических действий и на их основе преобраз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вывать 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ловые и буквенные выражения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Упрощение </w:t>
            </w:r>
            <w:r w:rsidRPr="0098703E">
              <w:rPr>
                <w:sz w:val="20"/>
                <w:szCs w:val="20"/>
              </w:rPr>
              <w:lastRenderedPageBreak/>
              <w:t>выражений.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вание само и взаим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проверки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lastRenderedPageBreak/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Устанавливать </w:t>
            </w:r>
            <w:r w:rsidRPr="0098703E">
              <w:rPr>
                <w:sz w:val="20"/>
                <w:szCs w:val="20"/>
              </w:rPr>
              <w:lastRenderedPageBreak/>
              <w:t>причинно-следственные связи.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Осуществлять вз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lastRenderedPageBreak/>
              <w:t>имный контроль и оказывать взаим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помощь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воспринимать ус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ную речь, пров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дить информацио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но-смысловой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8703E">
              <w:rPr>
                <w:sz w:val="20"/>
                <w:szCs w:val="20"/>
              </w:rPr>
              <w:t>анализ лекции.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</w:t>
            </w:r>
            <w:r w:rsidRPr="0098703E">
              <w:rPr>
                <w:sz w:val="20"/>
                <w:szCs w:val="20"/>
              </w:rPr>
              <w:lastRenderedPageBreak/>
              <w:t xml:space="preserve">представлению </w:t>
            </w:r>
            <w:proofErr w:type="spellStart"/>
            <w:r w:rsidRPr="0098703E">
              <w:rPr>
                <w:sz w:val="20"/>
                <w:szCs w:val="20"/>
              </w:rPr>
              <w:t>опреобраз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вании</w:t>
            </w:r>
            <w:proofErr w:type="spellEnd"/>
            <w:r w:rsidRPr="0098703E">
              <w:rPr>
                <w:sz w:val="20"/>
                <w:szCs w:val="20"/>
              </w:rPr>
              <w:t xml:space="preserve"> выражений с испол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зованием законов арифм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тических действий.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упр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щать выражения, применяя законы арифметических действий.</w:t>
            </w: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Диктант с </w:t>
            </w:r>
            <w:r w:rsidRPr="0098703E">
              <w:rPr>
                <w:sz w:val="20"/>
                <w:szCs w:val="20"/>
              </w:rPr>
              <w:lastRenderedPageBreak/>
              <w:t>самопрове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кой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Упрощение выражений.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Настойч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вость в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нии цели</w:t>
            </w: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Выделять 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тернативные способы 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стижения цели и выбирать наиболее э</w:t>
            </w:r>
            <w:r w:rsidRPr="0098703E">
              <w:rPr>
                <w:sz w:val="20"/>
                <w:szCs w:val="20"/>
              </w:rPr>
              <w:t>ф</w:t>
            </w:r>
            <w:r w:rsidRPr="0098703E">
              <w:rPr>
                <w:sz w:val="20"/>
                <w:szCs w:val="20"/>
              </w:rPr>
              <w:t>фективный способ.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Обобщать пон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тия.</w:t>
            </w: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шать уравнения, упрощая выражение, применяя зак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ны арифметических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ствий.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ра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суждать, аргументировать, обобщать, выступать с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шением проблемы.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Уважение личности и её достои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ства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Упрощение выражений.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тереса к изучению 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ки</w:t>
            </w: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Устанавливать причинно-следственные связи.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  <w:proofErr w:type="gramStart"/>
            <w:r w:rsidRPr="0098703E">
              <w:rPr>
                <w:sz w:val="20"/>
                <w:szCs w:val="20"/>
              </w:rPr>
              <w:t xml:space="preserve"> ,</w:t>
            </w:r>
            <w:proofErr w:type="gramEnd"/>
            <w:r w:rsidRPr="0098703E">
              <w:rPr>
                <w:sz w:val="20"/>
                <w:szCs w:val="20"/>
              </w:rPr>
              <w:t xml:space="preserve"> коррекцию и оценку действий партнера.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Позитивная моральная самооценка.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язык.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тереса к изучению 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ки.</w:t>
            </w: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Преобразов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ской задачи в </w:t>
            </w:r>
            <w:proofErr w:type="gramStart"/>
            <w:r w:rsidRPr="0098703E">
              <w:rPr>
                <w:sz w:val="20"/>
                <w:szCs w:val="20"/>
              </w:rPr>
              <w:t>познавател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ную</w:t>
            </w:r>
            <w:proofErr w:type="gramEnd"/>
            <w:r w:rsidRPr="0098703E">
              <w:rPr>
                <w:sz w:val="20"/>
                <w:szCs w:val="20"/>
              </w:rPr>
              <w:t>.</w:t>
            </w:r>
          </w:p>
        </w:tc>
        <w:tc>
          <w:tcPr>
            <w:tcW w:w="1712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Проводить наблюдение под руководством учителя.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собственной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тельности и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трудничества с партнером.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spellStart"/>
            <w:r w:rsidRPr="0098703E">
              <w:rPr>
                <w:sz w:val="20"/>
                <w:szCs w:val="20"/>
              </w:rPr>
              <w:t>Обучающийсянаучитсяп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нятию</w:t>
            </w:r>
            <w:proofErr w:type="spellEnd"/>
            <w:r w:rsidRPr="0098703E">
              <w:rPr>
                <w:sz w:val="20"/>
                <w:szCs w:val="20"/>
              </w:rPr>
              <w:t xml:space="preserve"> математического языка.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соста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буквенные выражения по заданному условию.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Готовность и спосо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к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полнению прав учен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ка.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Диагност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язык.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опрос,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верка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ческая 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дель. По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готовка к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lastRenderedPageBreak/>
              <w:t>ной работе.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lastRenderedPageBreak/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lastRenderedPageBreak/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г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товности к самообр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зованию.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Преобразов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ской задачи в </w:t>
            </w:r>
            <w:proofErr w:type="gramStart"/>
            <w:r w:rsidRPr="0098703E">
              <w:rPr>
                <w:sz w:val="20"/>
                <w:szCs w:val="20"/>
              </w:rPr>
              <w:t>познавател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ную</w:t>
            </w:r>
            <w:proofErr w:type="gramEnd"/>
            <w:r w:rsidRPr="0098703E">
              <w:rPr>
                <w:sz w:val="20"/>
                <w:szCs w:val="20"/>
              </w:rPr>
              <w:t>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Создавать мод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ли для решения задач.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Работать в группе, устанавливать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бочие отношения.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spellStart"/>
            <w:r w:rsidRPr="0098703E">
              <w:rPr>
                <w:sz w:val="20"/>
                <w:szCs w:val="20"/>
              </w:rPr>
              <w:t>Обучающийсянаучитсяп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нятию</w:t>
            </w:r>
            <w:proofErr w:type="spellEnd"/>
            <w:r w:rsidRPr="0098703E">
              <w:rPr>
                <w:sz w:val="20"/>
                <w:szCs w:val="20"/>
              </w:rPr>
              <w:t xml:space="preserve"> математической </w:t>
            </w:r>
            <w:r w:rsidRPr="0098703E">
              <w:rPr>
                <w:sz w:val="20"/>
                <w:szCs w:val="20"/>
              </w:rPr>
              <w:br/>
              <w:t xml:space="preserve">модели.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соста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lastRenderedPageBreak/>
              <w:t>лять буквенные выражения по заданному условию, 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тематическую модель к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даче.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и осмысл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 текст задачи, 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делировать условие с помощью схем и 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сунков.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Блиц-опрос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Контрольная работа №3.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Контроль знаний учащихся.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Воля и настойч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вость в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нии цели.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Установление целевых при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ритетов.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Строить логич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ское рассужд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Владеть письме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ной речью, строить логическое рассу</w:t>
            </w:r>
            <w:r w:rsidRPr="0098703E">
              <w:rPr>
                <w:sz w:val="20"/>
                <w:szCs w:val="20"/>
              </w:rPr>
              <w:t>ж</w:t>
            </w:r>
            <w:r w:rsidRPr="0098703E">
              <w:rPr>
                <w:sz w:val="20"/>
                <w:szCs w:val="20"/>
              </w:rPr>
              <w:t>дение.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расширять и обобщать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ния о преобразовании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ражений, используя законы арифметических действий, о составлении математич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ской модели данной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соста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текст научного стиля.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сам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контроль, проверяя ответ на соотве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ствие усл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вию.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1"/>
          <w:wAfter w:w="83" w:type="dxa"/>
        </w:trPr>
        <w:tc>
          <w:tcPr>
            <w:tcW w:w="15604" w:type="dxa"/>
            <w:gridSpan w:val="12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Глава 2. Обыкновенные дроби. 34 ч.</w:t>
            </w:r>
          </w:p>
        </w:tc>
        <w:tc>
          <w:tcPr>
            <w:tcW w:w="1537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Фронтальный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 xml:space="preserve">ной работы. Деление </w:t>
            </w:r>
            <w:r w:rsidRPr="0098703E">
              <w:rPr>
                <w:sz w:val="20"/>
                <w:szCs w:val="20"/>
              </w:rPr>
              <w:br/>
              <w:t>с остатком.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 для орг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низации собстве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ной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 xml:space="preserve">тельности и 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чества с партнером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Формирование навыков </w:t>
            </w:r>
            <w:proofErr w:type="spellStart"/>
            <w:r w:rsidRPr="0098703E">
              <w:rPr>
                <w:sz w:val="20"/>
                <w:szCs w:val="20"/>
              </w:rPr>
              <w:t>вза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мооценки</w:t>
            </w:r>
            <w:proofErr w:type="spellEnd"/>
            <w:r w:rsidRPr="0098703E">
              <w:rPr>
                <w:sz w:val="20"/>
                <w:szCs w:val="20"/>
              </w:rPr>
              <w:t>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8703E">
              <w:rPr>
                <w:sz w:val="20"/>
                <w:szCs w:val="20"/>
              </w:rPr>
              <w:t>позн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вательную</w:t>
            </w:r>
            <w:proofErr w:type="gramEnd"/>
            <w:r w:rsidRPr="0098703E">
              <w:rPr>
                <w:sz w:val="20"/>
                <w:szCs w:val="20"/>
              </w:rPr>
              <w:t>,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становка целей.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 определять  делимое, дел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тель, неполное частное, остаток.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зап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сывать формулу деления с остатком.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Проводить несложные исследов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ния.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Деление </w:t>
            </w:r>
            <w:r w:rsidRPr="0098703E">
              <w:rPr>
                <w:sz w:val="20"/>
                <w:szCs w:val="20"/>
              </w:rPr>
              <w:br/>
              <w:t>с остатком.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способности к самообразов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нию.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анализ условия дост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жения цели.</w:t>
            </w: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лить натуральные числа нацело с остатком.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опр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делять четные, нечетные числа.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деление с остатком.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Деление </w:t>
            </w:r>
            <w:r w:rsidRPr="0098703E">
              <w:rPr>
                <w:sz w:val="20"/>
                <w:szCs w:val="20"/>
              </w:rPr>
              <w:br/>
              <w:t>с остатком.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 xml:space="preserve">менения знаний и </w:t>
            </w:r>
            <w:r w:rsidRPr="0098703E">
              <w:rPr>
                <w:iCs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Формул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собстве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ное мнение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Обобщать пон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тия.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собственные мн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и позицию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Блиц-опрос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Обыкн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венные дроби.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Аргуме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тировать свою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зицию.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уважения к личности.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Самостоятельно анализировать условия дост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жения цели.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Устанавливать и сравнивать разные точки зрения, прежде</w:t>
            </w:r>
            <w:proofErr w:type="gramStart"/>
            <w:r w:rsidRPr="0098703E">
              <w:rPr>
                <w:sz w:val="20"/>
                <w:szCs w:val="20"/>
              </w:rPr>
              <w:t>,</w:t>
            </w:r>
            <w:proofErr w:type="gramEnd"/>
            <w:r w:rsidRPr="0098703E">
              <w:rPr>
                <w:sz w:val="20"/>
                <w:szCs w:val="20"/>
              </w:rPr>
              <w:t xml:space="preserve"> чем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нимать решения.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д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вать представлению о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бях как результату деления натуральных чисел, о час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ном от деления, о дроби как об одной или нескольких равных дробях.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отм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чать на координатном луче дробные числа.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Моделир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в пре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метной форме пон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тия и сво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ства, св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занные с понятием обыкнове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ной дроби.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Обыкн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венные дроби на координа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ном луче.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Участв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в ди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логе,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нимать точки зр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соб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седника.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доброжел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тельного отн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шения к окр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жающим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подбирать а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гументы для ответа на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ставленный вопрос.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достижения цели.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о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мечать на координатном луче точки с дробными 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ординатами.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созд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вать модели для решения задач.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Моделир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в гр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фической форме пон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тия, связа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ные с пон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тием обы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новенной дроби.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Отыскание части от целого 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использ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реч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вые сре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ства для регуляции своей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тельности.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уважения к личности и её достоинству.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Постановка и достижение ц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лей.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об отыск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нии части от целого.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 Обучающийся получит возможность научиться осуществлять поиск необх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димой информации для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полнения учебной задачи.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Моделир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в гр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фической форме пон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тия и сво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ства, св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занные с понятием обыкнове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ной дроби.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Отыскание части от </w:t>
            </w:r>
            <w:r w:rsidRPr="0098703E">
              <w:rPr>
                <w:sz w:val="20"/>
                <w:szCs w:val="20"/>
              </w:rPr>
              <w:lastRenderedPageBreak/>
              <w:t>целого и целого по его части.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Учитывать разные </w:t>
            </w:r>
            <w:r w:rsidRPr="0098703E">
              <w:rPr>
                <w:sz w:val="20"/>
                <w:szCs w:val="20"/>
              </w:rPr>
              <w:lastRenderedPageBreak/>
              <w:t>мнения и стремиться к коорд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нации ра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личных позиций в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честве.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Формирование умения вести </w:t>
            </w:r>
            <w:r w:rsidRPr="0098703E">
              <w:rPr>
                <w:sz w:val="20"/>
                <w:szCs w:val="20"/>
              </w:rPr>
              <w:lastRenderedPageBreak/>
              <w:t>диалог.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Постановка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вых целей, пр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lastRenderedPageBreak/>
              <w:t xml:space="preserve">образование практической задачи в </w:t>
            </w:r>
            <w:proofErr w:type="gramStart"/>
            <w:r w:rsidRPr="0098703E">
              <w:rPr>
                <w:sz w:val="20"/>
                <w:szCs w:val="20"/>
              </w:rPr>
              <w:t>позн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вательную</w:t>
            </w:r>
            <w:proofErr w:type="gramEnd"/>
            <w:r w:rsidRPr="0098703E">
              <w:rPr>
                <w:sz w:val="20"/>
                <w:szCs w:val="20"/>
              </w:rPr>
              <w:t>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Устанавливать и сравнивать разные </w:t>
            </w:r>
            <w:r w:rsidRPr="0098703E">
              <w:rPr>
                <w:sz w:val="20"/>
                <w:szCs w:val="20"/>
              </w:rPr>
              <w:lastRenderedPageBreak/>
              <w:t>точки зрения, прежде</w:t>
            </w:r>
            <w:proofErr w:type="gramStart"/>
            <w:r w:rsidRPr="0098703E">
              <w:rPr>
                <w:sz w:val="20"/>
                <w:szCs w:val="20"/>
              </w:rPr>
              <w:t>,</w:t>
            </w:r>
            <w:proofErr w:type="gramEnd"/>
            <w:r w:rsidRPr="0098703E">
              <w:rPr>
                <w:sz w:val="20"/>
                <w:szCs w:val="20"/>
              </w:rPr>
              <w:t xml:space="preserve"> чем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нимать решения.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шать задания на отыскание </w:t>
            </w:r>
            <w:r w:rsidRPr="0098703E">
              <w:rPr>
                <w:sz w:val="20"/>
                <w:szCs w:val="20"/>
              </w:rPr>
              <w:lastRenderedPageBreak/>
              <w:t>части от целого и целого по его части.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 возможность научиться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здавать схемы для решения задач.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Формулир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прав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ло отыск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ния части от целого.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Взаимоко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КБС № 5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Отыскание части от целого и целого по его части.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г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товности и способн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 к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полнению моральных норм в отношении сверстн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ков.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Рассуждать и обобщать, по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бор аргуме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тов, соотве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ствующих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шению.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х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рактер сдела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ошибок.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испол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зовать речь для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шения коммуник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тивных задач.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шать задачи на части.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 возможность научиться осуществлять сравнение, самостоятельно выбирая основания для указанных логических операций.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прав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ло отыск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ния целого по его части.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Основное свойство дроби.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вести диалог.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Излагать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формацию, интерпретируя факты.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Принимать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имный контроль.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об основном свойстве дроби.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 возможность научиться 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пользовать основное сво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ство дроби, строить речевое высказывание в устной форме.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осно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 xml:space="preserve">ное свойство дроби 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Основное свойство дроби при сокращении дробей.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свое мн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и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зицию.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Формирование навыков </w:t>
            </w:r>
            <w:proofErr w:type="spellStart"/>
            <w:r w:rsidRPr="0098703E">
              <w:rPr>
                <w:sz w:val="20"/>
                <w:szCs w:val="20"/>
              </w:rPr>
              <w:t>вза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мооценки</w:t>
            </w:r>
            <w:proofErr w:type="spellEnd"/>
            <w:r w:rsidRPr="0098703E">
              <w:rPr>
                <w:sz w:val="20"/>
                <w:szCs w:val="20"/>
              </w:rPr>
              <w:t xml:space="preserve"> научиться ос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ществлять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верку выводов.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полнения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Устанавливать и сравнивать разные точки зрения, прежде</w:t>
            </w:r>
            <w:proofErr w:type="gramStart"/>
            <w:r w:rsidRPr="0098703E">
              <w:rPr>
                <w:sz w:val="20"/>
                <w:szCs w:val="20"/>
              </w:rPr>
              <w:t>,</w:t>
            </w:r>
            <w:proofErr w:type="gramEnd"/>
            <w:r w:rsidRPr="0098703E">
              <w:rPr>
                <w:sz w:val="20"/>
                <w:szCs w:val="20"/>
              </w:rPr>
              <w:t xml:space="preserve"> чем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нимать решения.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приводить сокращать дроби.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 возможность научиться строить речевое высказыв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в письменной форме.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осно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ное свойство дроби,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вила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ствий с обыкнове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lastRenderedPageBreak/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ди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тант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Приведение дроби к общему знаменат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лю.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Оказывать взаимоп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навыков сам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оценки.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Самостоятельно обнаруживать проблемы.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приводить дроби к общему знаменателю, сокращать дробь, пользуясь свойством дроби.  Обучающийся пол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 xml:space="preserve">чит  возможность излагать </w:t>
            </w:r>
            <w:proofErr w:type="spellStart"/>
            <w:r w:rsidRPr="0098703E">
              <w:rPr>
                <w:sz w:val="20"/>
                <w:szCs w:val="20"/>
              </w:rPr>
              <w:t>информацию</w:t>
            </w:r>
            <w:proofErr w:type="gramStart"/>
            <w:r w:rsidRPr="0098703E">
              <w:rPr>
                <w:sz w:val="20"/>
                <w:szCs w:val="20"/>
              </w:rPr>
              <w:t>,о</w:t>
            </w:r>
            <w:proofErr w:type="gramEnd"/>
            <w:r w:rsidRPr="0098703E">
              <w:rPr>
                <w:sz w:val="20"/>
                <w:szCs w:val="20"/>
              </w:rPr>
              <w:t>босновывая</w:t>
            </w:r>
            <w:proofErr w:type="spellEnd"/>
            <w:r w:rsidRPr="0098703E">
              <w:rPr>
                <w:sz w:val="20"/>
                <w:szCs w:val="20"/>
              </w:rPr>
              <w:t xml:space="preserve"> свой собственный подход.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вать, зап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сывать о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новное свойство дроби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Основное свойство дроби.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вз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имный контроль и оказывать в сотру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ничестве необход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мую вза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мопомощь.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навыков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флексии на основе испол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 xml:space="preserve">зования </w:t>
            </w:r>
            <w:proofErr w:type="spellStart"/>
            <w:r w:rsidRPr="0098703E">
              <w:rPr>
                <w:sz w:val="20"/>
                <w:szCs w:val="20"/>
              </w:rPr>
              <w:t>крит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риальной</w:t>
            </w:r>
            <w:proofErr w:type="spellEnd"/>
            <w:r w:rsidRPr="0098703E">
              <w:rPr>
                <w:sz w:val="20"/>
                <w:szCs w:val="20"/>
              </w:rPr>
              <w:t xml:space="preserve"> 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 xml:space="preserve">ки. 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Самостоятельно контролировать свое время.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пользовать основное сво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ство дроби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 возможность развернуто обосновывать суждения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использ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ванием о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новного свойства дроби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jc w:val="center"/>
              <w:rPr>
                <w:b/>
                <w:i/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Блиц-опро</w:t>
            </w:r>
            <w:r w:rsidRPr="0098703E">
              <w:rPr>
                <w:b/>
                <w:i/>
                <w:sz w:val="20"/>
                <w:szCs w:val="20"/>
              </w:rPr>
              <w:t>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Правильные и непр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 xml:space="preserve">вильные дроби. </w:t>
            </w:r>
            <w:r w:rsidRPr="0098703E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Контрол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действия партнёра.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устойчивого познавательн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интереса.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Постановка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вых целей.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Учится действовать с учетом позиции другого и соглас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вывать свои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ствия.</w:t>
            </w:r>
            <w:proofErr w:type="gramEnd"/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нятию обыкновенной дроби, различать правильные и неправильные дроби.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 возможность записывать и читать обыкновенные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би, развернуто обоснов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суждения.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Использ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осно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ное свойство дроби при приведении дробей к одному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менателю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 № 6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Правильные и непр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 xml:space="preserve">вильные дроби. </w:t>
            </w:r>
            <w:r w:rsidRPr="0098703E">
              <w:rPr>
                <w:sz w:val="20"/>
                <w:szCs w:val="20"/>
              </w:rPr>
              <w:br/>
              <w:t>Смешанные числа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Контрол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действия партнера.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уважения к личности.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анализ условий дост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жений цели.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Устанавливать и сравнивать разные точки зрения, прежде</w:t>
            </w:r>
            <w:proofErr w:type="gramStart"/>
            <w:r w:rsidRPr="0098703E">
              <w:rPr>
                <w:sz w:val="20"/>
                <w:szCs w:val="20"/>
              </w:rPr>
              <w:t>,</w:t>
            </w:r>
            <w:proofErr w:type="gramEnd"/>
            <w:r w:rsidRPr="0098703E">
              <w:rPr>
                <w:sz w:val="20"/>
                <w:szCs w:val="20"/>
              </w:rPr>
              <w:t xml:space="preserve"> чем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нимать решения. Организация и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lastRenderedPageBreak/>
              <w:t>нирование учебного сотрудничества с учителем и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никами.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нятию смешанного числа, правилу выделения целой части дроби. </w:t>
            </w: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 возможность научиться сравнивать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lastRenderedPageBreak/>
              <w:t>вильные и неправильные дроби с 1, осуществлять сравнение, создавать схему решения задач.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Моделир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в гр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фической среде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вильные и неправил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lastRenderedPageBreak/>
              <w:t xml:space="preserve">ные дроби   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Взаимоко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  <w:trHeight w:val="1148"/>
        </w:trPr>
        <w:tc>
          <w:tcPr>
            <w:tcW w:w="567" w:type="dxa"/>
            <w:vMerge w:val="restart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851" w:type="dxa"/>
            <w:vMerge w:val="restart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Окружность </w:t>
            </w:r>
            <w:r w:rsidRPr="0098703E">
              <w:rPr>
                <w:sz w:val="20"/>
                <w:szCs w:val="20"/>
              </w:rPr>
              <w:br/>
              <w:t>и круг.</w:t>
            </w:r>
          </w:p>
        </w:tc>
        <w:tc>
          <w:tcPr>
            <w:tcW w:w="1134" w:type="dxa"/>
            <w:vMerge w:val="restart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и координ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свою точку зрения с позицией партнера</w:t>
            </w: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познавательн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интереса</w:t>
            </w:r>
          </w:p>
        </w:tc>
        <w:tc>
          <w:tcPr>
            <w:tcW w:w="1712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Адекватное оц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нивание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вильности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полнения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нятию окружности, круга, дуги, радиуса, диаметра.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 возможность научиться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шать задачи на сравнение площадей двух кругов, на построение окружности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данного радиуса, проводить наблюдение под руково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ством учителя.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Распозн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вать на че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тежах, 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сунках и моделях окружность и круг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Тест </w:t>
            </w:r>
          </w:p>
        </w:tc>
      </w:tr>
      <w:tr w:rsidR="00E823DB" w:rsidRPr="0098703E" w:rsidTr="00B36C1B">
        <w:trPr>
          <w:gridAfter w:val="8"/>
          <w:wAfter w:w="3636" w:type="dxa"/>
          <w:trHeight w:val="1147"/>
        </w:trPr>
        <w:tc>
          <w:tcPr>
            <w:tcW w:w="567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Изображ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окружности</w:t>
            </w:r>
            <w:r w:rsidRPr="0098703E">
              <w:rPr>
                <w:sz w:val="20"/>
                <w:szCs w:val="20"/>
              </w:rPr>
              <w:br/>
              <w:t>и круга.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Владеть устной и письме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ной речью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умения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тать в группе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Внесение нео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ходимых корре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тивов по ходу реализации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 научится представлению о свойстве диаметра, формуле длины окружности.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 возможность  научиться с помощью циркуля и лине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ки изображать сложные 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сунки, состоящие из окру</w:t>
            </w:r>
            <w:r w:rsidRPr="0098703E">
              <w:rPr>
                <w:sz w:val="20"/>
                <w:szCs w:val="20"/>
              </w:rPr>
              <w:t>ж</w:t>
            </w:r>
            <w:r w:rsidRPr="0098703E">
              <w:rPr>
                <w:sz w:val="20"/>
                <w:szCs w:val="20"/>
              </w:rPr>
              <w:t>ностей  устанавливать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Распозн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вать на че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тежах, 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сунках и моделях окружность и круг, его элементы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Проектная 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Окружность и круг. Подготовка к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работе.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использ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пис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менную речь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адекватной позитивной самооценки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Самостоятельное оценивание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вильности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полнения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Организация и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нирование учебного сотрудничества с учителем и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никами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 возможность  научиться создавать и преобразов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модели и схемы для решения задач.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Изображать окружность и круг с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мощью ци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куля, решать задачи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ди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тант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Контрольная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 №4.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троля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 xml:space="preserve">ний и </w:t>
            </w:r>
            <w:r w:rsidRPr="0098703E">
              <w:rPr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Формул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собстве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lastRenderedPageBreak/>
              <w:t>ное мнение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Уметь четко, ясно и точно выражать свои </w:t>
            </w:r>
            <w:r w:rsidRPr="0098703E">
              <w:rPr>
                <w:sz w:val="20"/>
                <w:szCs w:val="20"/>
              </w:rPr>
              <w:lastRenderedPageBreak/>
              <w:t>мысли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Контроль по способу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Регулирование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 xml:space="preserve">ности 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ос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 xml:space="preserve">ществлять выбор наиболее </w:t>
            </w:r>
            <w:r w:rsidRPr="0098703E">
              <w:rPr>
                <w:sz w:val="20"/>
                <w:szCs w:val="20"/>
              </w:rPr>
              <w:lastRenderedPageBreak/>
              <w:t>эффективных способов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шения задач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Строить логическую цепочку </w:t>
            </w:r>
            <w:r w:rsidRPr="0098703E">
              <w:rPr>
                <w:sz w:val="20"/>
                <w:szCs w:val="20"/>
              </w:rPr>
              <w:lastRenderedPageBreak/>
              <w:t>рассужд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ний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 xml:space="preserve">ной работы. Сложение </w:t>
            </w:r>
            <w:r w:rsidRPr="0098703E">
              <w:rPr>
                <w:sz w:val="20"/>
                <w:szCs w:val="20"/>
              </w:rPr>
              <w:br/>
              <w:t>обыкнове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дробей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троль, коррекцию и оценку действий партнера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навыков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флексии на основе </w:t>
            </w:r>
            <w:proofErr w:type="spellStart"/>
            <w:r w:rsidRPr="0098703E">
              <w:rPr>
                <w:sz w:val="20"/>
                <w:szCs w:val="20"/>
              </w:rPr>
              <w:t>крит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риальной</w:t>
            </w:r>
            <w:proofErr w:type="spellEnd"/>
            <w:r w:rsidRPr="0098703E">
              <w:rPr>
                <w:sz w:val="20"/>
                <w:szCs w:val="20"/>
              </w:rPr>
              <w:t xml:space="preserve"> 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Внесение нео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ходимых корре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тивов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научиться складывать обыкновенные дроби. </w:t>
            </w: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чит возможность научиться преобразовывать схемы для решения задач.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Критически оценивать полученный ответ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Вычитание обыкнове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дробей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стремиться к коорд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нации в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честве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межличнос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ных отношений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Постановка ц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лей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Организация и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нирование учебного сотрудничества с учителем и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никами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научиться вычитать обыкновенные дроби. </w:t>
            </w: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чит возможность научиться строить речевое высказыв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в устной и письменной форме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Записывать правила действия с обыкнове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Сложение </w:t>
            </w:r>
            <w:r w:rsidRPr="0098703E">
              <w:rPr>
                <w:sz w:val="20"/>
                <w:szCs w:val="20"/>
              </w:rPr>
              <w:br/>
              <w:t>и вычит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обы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новенных дробей с одинаков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ми знамен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телями.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собстве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ное мнение и отста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 свою позицию в группе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любознател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ноеанализиров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</w:t>
            </w:r>
            <w:proofErr w:type="spellEnd"/>
            <w:r w:rsidRPr="0098703E">
              <w:rPr>
                <w:sz w:val="20"/>
                <w:szCs w:val="20"/>
              </w:rPr>
              <w:t xml:space="preserve"> условий 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стижения цели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Устанавливать и сравнивать разные точки зрения, прежде</w:t>
            </w:r>
            <w:proofErr w:type="gramStart"/>
            <w:r w:rsidRPr="0098703E">
              <w:rPr>
                <w:sz w:val="20"/>
                <w:szCs w:val="20"/>
              </w:rPr>
              <w:t>,</w:t>
            </w:r>
            <w:proofErr w:type="gramEnd"/>
            <w:r w:rsidRPr="0098703E">
              <w:rPr>
                <w:sz w:val="20"/>
                <w:szCs w:val="20"/>
              </w:rPr>
              <w:t xml:space="preserve"> чем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нимать решения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Преобраз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вывать обыкнове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 xml:space="preserve">ные дроби, записывать правила действий 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Сложение </w:t>
            </w:r>
            <w:r w:rsidRPr="0098703E">
              <w:rPr>
                <w:sz w:val="20"/>
                <w:szCs w:val="20"/>
              </w:rPr>
              <w:br/>
              <w:t>и вычит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обы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новенных дробей с разными знаменат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лями.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мые для организ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деятельн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уважения к личности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достижения цели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Организация и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нирование учебного сотрудничества с учителем и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никами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научиться складывать и вычитать обыкновенные дроби. </w:t>
            </w:r>
            <w:proofErr w:type="gramStart"/>
            <w:r w:rsidRPr="0098703E">
              <w:rPr>
                <w:sz w:val="20"/>
                <w:szCs w:val="20"/>
              </w:rPr>
              <w:t>Об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возмо</w:t>
            </w:r>
            <w:r w:rsidRPr="0098703E">
              <w:rPr>
                <w:sz w:val="20"/>
                <w:szCs w:val="20"/>
              </w:rPr>
              <w:t>ж</w:t>
            </w:r>
            <w:r w:rsidRPr="0098703E">
              <w:rPr>
                <w:sz w:val="20"/>
                <w:szCs w:val="20"/>
              </w:rPr>
              <w:t>ность научиться устанавл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 причинно-следственные связи.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и зап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сывать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вила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ствий с обыкнове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Диффере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цированный контроль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 № 7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Сложение </w:t>
            </w:r>
            <w:r w:rsidRPr="0098703E">
              <w:rPr>
                <w:sz w:val="20"/>
                <w:szCs w:val="20"/>
              </w:rPr>
              <w:br/>
              <w:t>и вычит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lastRenderedPageBreak/>
              <w:t>ние обы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новенных дробей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lastRenderedPageBreak/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lastRenderedPageBreak/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Потребность в самоуважении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Самостоятельно анализировать </w:t>
            </w:r>
            <w:r w:rsidRPr="0098703E">
              <w:rPr>
                <w:sz w:val="20"/>
                <w:szCs w:val="20"/>
              </w:rPr>
              <w:lastRenderedPageBreak/>
              <w:t>пути достижения цели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Учитывать 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lastRenderedPageBreak/>
              <w:t>ся к координации различных позиций в сотрудничестве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Тест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Сложение </w:t>
            </w:r>
            <w:r w:rsidRPr="0098703E">
              <w:rPr>
                <w:sz w:val="20"/>
                <w:szCs w:val="20"/>
              </w:rPr>
              <w:br/>
              <w:t>смешанных чисел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использ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свою речь для планир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вания и регуляции своей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Потребность в самореализ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Вносить необх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димые коррект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вы в действие по его завершению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 в группе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складывать смешанные 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ла.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строить логическое рассуждение.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обыкн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венными дробями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Вычитание смешанных чисел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вз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имный контроль и оказывать в сотру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ничестве необход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мую вза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мопомощь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доброжел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тельного отн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шения к окр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жающим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Принимать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Организация и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нирование учебного сотрудничества с учителем и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никами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читать смешанные числа.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ос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ществлять поиск информ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сложение смешанных чисел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Блиц-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Сложение </w:t>
            </w:r>
            <w:r w:rsidRPr="0098703E">
              <w:rPr>
                <w:sz w:val="20"/>
                <w:szCs w:val="20"/>
              </w:rPr>
              <w:br/>
              <w:t>и вычит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см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шанных чисел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позитивной моральной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мооценки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сам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стоятельно оц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нивать правил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ность выполн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задания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складывать и вычитать смешанные числа.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можность научиться </w:t>
            </w:r>
            <w:proofErr w:type="gramStart"/>
            <w:r w:rsidRPr="0098703E">
              <w:rPr>
                <w:sz w:val="20"/>
                <w:szCs w:val="20"/>
              </w:rPr>
              <w:t>сам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стоятельно</w:t>
            </w:r>
            <w:proofErr w:type="gramEnd"/>
            <w:r w:rsidRPr="0098703E">
              <w:rPr>
                <w:sz w:val="20"/>
                <w:szCs w:val="20"/>
              </w:rPr>
              <w:t xml:space="preserve"> искать и отб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рать необходимую для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шения учебных 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задач информацию.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вычитание смешанных чисел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ди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тант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Сложение </w:t>
            </w:r>
            <w:r w:rsidRPr="0098703E">
              <w:rPr>
                <w:sz w:val="20"/>
                <w:szCs w:val="20"/>
              </w:rPr>
              <w:br/>
              <w:t>и вычит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см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шанных чисел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позитивной моральной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мооценки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достижения цели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Организация и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нирование учебного сотрудничества с учителем и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никами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вычитание смешанных чисел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Решение задач на сложение </w:t>
            </w:r>
            <w:r w:rsidRPr="0098703E">
              <w:rPr>
                <w:sz w:val="20"/>
                <w:szCs w:val="20"/>
              </w:rPr>
              <w:br/>
              <w:t>и вычит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lastRenderedPageBreak/>
              <w:t>ние см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шанных чисел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iCs/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lastRenderedPageBreak/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lastRenderedPageBreak/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Организ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вывать и планир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уче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lastRenderedPageBreak/>
              <w:t>ное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труднич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ство с уч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телем и сверстн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ками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Формирование любознател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достижения цели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Устанавливать и сравнивать разные точки зрения, прежде</w:t>
            </w:r>
            <w:proofErr w:type="gramStart"/>
            <w:r w:rsidRPr="0098703E">
              <w:rPr>
                <w:sz w:val="20"/>
                <w:szCs w:val="20"/>
              </w:rPr>
              <w:t>,</w:t>
            </w:r>
            <w:proofErr w:type="gramEnd"/>
            <w:r w:rsidRPr="0098703E">
              <w:rPr>
                <w:sz w:val="20"/>
                <w:szCs w:val="20"/>
              </w:rPr>
              <w:t xml:space="preserve"> чем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нимать решения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шать задачи на сложение и вычитание смешанных 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 xml:space="preserve">сел. 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созд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вать модель для решения задачи, аргументированно отвечать на поставленные вопросы; осмыслить ошибки и устранить их.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Выполнять вычисления с обыкн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венными </w:t>
            </w:r>
            <w:r w:rsidRPr="0098703E">
              <w:rPr>
                <w:sz w:val="20"/>
                <w:szCs w:val="20"/>
              </w:rPr>
              <w:lastRenderedPageBreak/>
              <w:t>дробями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Сложение </w:t>
            </w:r>
            <w:r w:rsidRPr="0098703E">
              <w:rPr>
                <w:sz w:val="20"/>
                <w:szCs w:val="20"/>
              </w:rPr>
              <w:br/>
              <w:t>и вычит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см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шанных чисел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уважения к личности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Самостоятельно анализировать пути достижения цели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Организация и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нирование учебного сотрудничества с учителем и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никами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обыкн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венными дробями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Умножение обыкнове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дробей на нат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ральное число.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Работать в группе устанавл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</w:t>
            </w:r>
            <w:proofErr w:type="gramEnd"/>
            <w:r w:rsidRPr="0098703E">
              <w:rPr>
                <w:sz w:val="20"/>
                <w:szCs w:val="20"/>
              </w:rPr>
              <w:t xml:space="preserve">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чие отн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шения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Готовность к переходу к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мообразованию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Постановка цели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Организация и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нирование учебного сотрудничества с учителем и сверс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никами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умножать обыкновенные дроби на натуральное число. 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созд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вать модель для решения задачи, аргументированно отвечать на поставленные вопросы; осмыслить ошибки и устранить их.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обыкн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венными дробями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Деление обыкнове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дробей на нат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ральное число.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 для орг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низации собстве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ной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 планир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и осущест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ность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шать задачи на умножение и деление обыкновенных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бей на натуральное число. 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созд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вать модель для решения задачи, аргументированно отвечать на поставленные вопросы; осмыслить ошибки и устранить их.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Умение применять правило умножения и деления дроби на натуральное число при вычислении выражений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ди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тант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Умножение и деление обыкнове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 xml:space="preserve">ных дробей </w:t>
            </w:r>
            <w:r w:rsidRPr="0098703E">
              <w:rPr>
                <w:sz w:val="20"/>
                <w:szCs w:val="20"/>
              </w:rPr>
              <w:lastRenderedPageBreak/>
              <w:t>на нат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ральное число. По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готовка к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 работе.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lastRenderedPageBreak/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lastRenderedPageBreak/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Осущест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 xml:space="preserve">троль и коррекцию </w:t>
            </w:r>
            <w:r w:rsidRPr="0098703E">
              <w:rPr>
                <w:sz w:val="20"/>
                <w:szCs w:val="20"/>
              </w:rPr>
              <w:lastRenderedPageBreak/>
              <w:t>действий партнёра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Доброжел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тельное отн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шение к окр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жающим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Самостоятельно обнаруживать проблемы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Наличие умений ув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личивать и уменьшать </w:t>
            </w:r>
            <w:r w:rsidRPr="0098703E">
              <w:rPr>
                <w:sz w:val="20"/>
                <w:szCs w:val="20"/>
              </w:rPr>
              <w:lastRenderedPageBreak/>
              <w:t>обыкнове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ные дроби на 10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Блиц-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Обобща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щий урок по теме «Обыкн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венные дроби»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 для орг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низации собстве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ной де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 планир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и осущест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ность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Умение применять правило умножения и деления дроби на натуральное число при вычислении выражений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Блиц-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Контрольная работа  № 5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троля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общие способы работы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Потребность в самореализ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Формирование основ </w:t>
            </w:r>
            <w:proofErr w:type="spellStart"/>
            <w:r w:rsidRPr="0098703E">
              <w:rPr>
                <w:sz w:val="20"/>
                <w:szCs w:val="20"/>
              </w:rPr>
              <w:t>саморег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ляции</w:t>
            </w:r>
            <w:proofErr w:type="spellEnd"/>
            <w:r w:rsidRPr="0098703E">
              <w:rPr>
                <w:sz w:val="20"/>
                <w:szCs w:val="20"/>
              </w:rPr>
              <w:t xml:space="preserve"> в учебной деятельности в форме осозна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ного управления своей деятельн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стью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Организация и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нирование учебного сотрудничества с учителем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соста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текст научного стиля, Владение навыками самоа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ализа и самоконтроля, ум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нием предвидеть возможные последствия своих действий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Свободное применение знаний и умений о различных действиях над обыкн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венными дробями, выполнение всех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ствий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c>
          <w:tcPr>
            <w:tcW w:w="15604" w:type="dxa"/>
            <w:gridSpan w:val="12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Глава 3. Геометрические фигуры. 21ч.</w:t>
            </w:r>
          </w:p>
        </w:tc>
        <w:tc>
          <w:tcPr>
            <w:tcW w:w="1581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ский диктант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работы. Определ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ние угла. 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тереса к предмету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Постановка новых целей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Участвовать в диалоге, пон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мать точку зр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ния собеседника, признавать право </w:t>
            </w:r>
            <w:r w:rsidRPr="0098703E">
              <w:rPr>
                <w:sz w:val="20"/>
                <w:szCs w:val="20"/>
              </w:rPr>
              <w:lastRenderedPageBreak/>
              <w:t>на иное мнение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Учитывать разные мнения и работать в сотрудничестве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 дополн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тельных и противополо</w:t>
            </w:r>
            <w:r w:rsidRPr="0098703E">
              <w:rPr>
                <w:sz w:val="20"/>
                <w:szCs w:val="20"/>
              </w:rPr>
              <w:t>ж</w:t>
            </w:r>
            <w:r w:rsidRPr="0098703E">
              <w:rPr>
                <w:sz w:val="20"/>
                <w:szCs w:val="20"/>
              </w:rPr>
              <w:t>ных лучах.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lastRenderedPageBreak/>
              <w:t>можность научиться наче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 xml:space="preserve">тить углы </w:t>
            </w:r>
            <w:r w:rsidRPr="0098703E">
              <w:rPr>
                <w:sz w:val="20"/>
                <w:szCs w:val="20"/>
              </w:rPr>
              <w:br/>
              <w:t xml:space="preserve">и записать их название, 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Умение 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тивированно отказыват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от обра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ца, искать </w:t>
            </w:r>
            <w:proofErr w:type="gramStart"/>
            <w:r w:rsidRPr="0098703E">
              <w:rPr>
                <w:sz w:val="20"/>
                <w:szCs w:val="20"/>
              </w:rPr>
              <w:lastRenderedPageBreak/>
              <w:t>оригинал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ные</w:t>
            </w:r>
            <w:proofErr w:type="gramEnd"/>
            <w:r w:rsidRPr="0098703E">
              <w:rPr>
                <w:sz w:val="20"/>
                <w:szCs w:val="20"/>
              </w:rPr>
              <w:t xml:space="preserve"> решен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Определ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ние угла. </w:t>
            </w:r>
            <w:r w:rsidRPr="0098703E">
              <w:rPr>
                <w:sz w:val="20"/>
                <w:szCs w:val="20"/>
              </w:rPr>
              <w:br/>
              <w:t>Разверн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тый угол.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мооценки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 условия достижения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добывать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формацию по заданной теме в источниках ра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личного типа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 представлению</w:t>
            </w:r>
            <w:proofErr w:type="gramStart"/>
            <w:r w:rsidRPr="0098703E">
              <w:rPr>
                <w:sz w:val="20"/>
                <w:szCs w:val="20"/>
              </w:rPr>
              <w:t xml:space="preserve"> ,</w:t>
            </w:r>
            <w:proofErr w:type="gramEnd"/>
            <w:r w:rsidRPr="0098703E">
              <w:rPr>
                <w:sz w:val="20"/>
                <w:szCs w:val="20"/>
              </w:rPr>
              <w:t xml:space="preserve"> о разверн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том угле.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объя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нить, что такое вершина, сторона угла.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Наличие умений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вести сра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нение между разными по виду угл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Проектная 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Сравнение углов наложением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вание </w:t>
            </w:r>
            <w:proofErr w:type="spellStart"/>
            <w:r w:rsidRPr="0098703E">
              <w:rPr>
                <w:sz w:val="20"/>
                <w:szCs w:val="20"/>
              </w:rPr>
              <w:t>вз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имооценки</w:t>
            </w:r>
            <w:proofErr w:type="spellEnd"/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Планирование путей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Воспроизведение изученной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формации с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данной степенью свернутости, подбор аргуме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тов, соотве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ствующих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нию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Устанавливать и сравнивать разные точки зрения 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 сравнивать углы, применяя способ наложения.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отр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жать в письменной форме свои решения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Строить все виды углов;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Проектная 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Измерение </w:t>
            </w:r>
            <w:r w:rsidRPr="0098703E">
              <w:rPr>
                <w:sz w:val="20"/>
                <w:szCs w:val="20"/>
              </w:rPr>
              <w:br/>
              <w:t>углов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г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товности к самообр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зованию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Принятие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шение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на основе переговоров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Вступать в реч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вое общение, участвовать в диалоге; сост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вить набор ка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точек с задани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ми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разных позиций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об измер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нии углов, о транспортире, о градусной мере.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ра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суждать, выступать с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нием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проблемы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Наличие умений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лать рису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ки, изобр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углов с 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рованными условиями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ская работа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Измерение </w:t>
            </w:r>
            <w:r w:rsidRPr="0098703E">
              <w:rPr>
                <w:sz w:val="20"/>
                <w:szCs w:val="20"/>
              </w:rPr>
              <w:br/>
              <w:t>углов. Виды углов.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 xml:space="preserve">менения знаний и </w:t>
            </w:r>
            <w:r w:rsidRPr="0098703E">
              <w:rPr>
                <w:iCs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межли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ностных отношений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 самост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ятельно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тролировать свое время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Объяснить из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ченные полож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на 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 под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бранных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lastRenderedPageBreak/>
              <w:t>кретных прим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рах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 и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чества с партнером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об остром, тупом и прямом углах.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разл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чать виды углов.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Наличие умений и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мерить угол транспорт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ром;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строить угол по его гр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дусной 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ре.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Тест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Биссектриса угла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межли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ностных отношений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Преобразов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ской задачи в </w:t>
            </w:r>
            <w:proofErr w:type="gramStart"/>
            <w:r w:rsidRPr="0098703E">
              <w:rPr>
                <w:sz w:val="20"/>
                <w:szCs w:val="20"/>
              </w:rPr>
              <w:t>познавател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ную</w:t>
            </w:r>
            <w:proofErr w:type="gramEnd"/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Участвовать в диалоге, пон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мать точку зр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собеседника, подбирать арг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менты для ответа на поставленный вопрос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строить биссектрису остр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го, тупого, прямого и ра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вернутого углов.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решать задачи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Наличие умений начертить угол, </w:t>
            </w:r>
            <w:proofErr w:type="gramStart"/>
            <w:r w:rsidRPr="0098703E">
              <w:rPr>
                <w:sz w:val="20"/>
                <w:szCs w:val="20"/>
              </w:rPr>
              <w:t>гр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дусная</w:t>
            </w:r>
            <w:proofErr w:type="gramEnd"/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мера</w:t>
            </w:r>
            <w:proofErr w:type="gramEnd"/>
            <w:r w:rsidRPr="0098703E">
              <w:rPr>
                <w:sz w:val="20"/>
                <w:szCs w:val="20"/>
              </w:rPr>
              <w:t xml:space="preserve"> кот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рого опр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деляется частью от заданного угла в гр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дусах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верка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Треугол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ник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тереса к изучаемой области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Постановка новых целей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Проводить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формационно-смысловой ан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лиз прочитанн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го текста; </w:t>
            </w:r>
            <w:r w:rsidRPr="0098703E">
              <w:rPr>
                <w:sz w:val="20"/>
                <w:szCs w:val="20"/>
              </w:rPr>
              <w:br/>
              <w:t>составлять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 xml:space="preserve">спект;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работать с че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тежными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струментами, давать оценку информации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имный контроль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spellStart"/>
            <w:r w:rsidRPr="0098703E">
              <w:rPr>
                <w:sz w:val="20"/>
                <w:szCs w:val="20"/>
              </w:rPr>
              <w:t>Обучающийсянаучи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сяпредставлению</w:t>
            </w:r>
            <w:proofErr w:type="spellEnd"/>
            <w:r w:rsidRPr="0098703E">
              <w:rPr>
                <w:sz w:val="20"/>
                <w:szCs w:val="20"/>
              </w:rPr>
              <w:t xml:space="preserve"> об угол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нике, треугольниках.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испол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зовать определение остр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угольного треугольника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для построения любых тр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угольников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Умение проводить биссектрисы углов в ге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метрических фигурах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Треугол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ник. Виды треугол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ников.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Преобразов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ской задачи в </w:t>
            </w:r>
            <w:proofErr w:type="gramStart"/>
            <w:r w:rsidRPr="0098703E">
              <w:rPr>
                <w:sz w:val="20"/>
                <w:szCs w:val="20"/>
              </w:rPr>
              <w:t>познавател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ную</w:t>
            </w:r>
            <w:proofErr w:type="gramEnd"/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Воспроизводить изученную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формацию с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данной степенью свернутости; подбирать арг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менты, соотве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lastRenderedPageBreak/>
              <w:t>ствующие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нию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Учитывать разные мнения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 различных видах треугольниках.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опис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треугольник.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Наличие умений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писывать и находить периметры всех видов треугольн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ков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Проектная 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Площадь треугольника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межли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ностных отношений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Устанавливать целевые при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ритеты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Оформлять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шения, выпо</w:t>
            </w:r>
            <w:r w:rsidRPr="0098703E">
              <w:rPr>
                <w:sz w:val="20"/>
                <w:szCs w:val="20"/>
              </w:rPr>
              <w:t>л</w:t>
            </w:r>
            <w:r w:rsidRPr="0098703E">
              <w:rPr>
                <w:sz w:val="20"/>
                <w:szCs w:val="20"/>
              </w:rPr>
              <w:t>нять задания по заданному алг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ритму; участв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в диалоге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Аргументировать свою точку зрения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 площади треугольника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нах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дить площади выделенных фигур на рисунке.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Наличие умений при решении задач сфо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мулировать теорему о сумме углов в треугол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нике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Проектная 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Площадь треугольн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ка. Формула площади треугольн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ка.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вание навыков само и </w:t>
            </w:r>
            <w:proofErr w:type="spellStart"/>
            <w:r w:rsidRPr="0098703E">
              <w:rPr>
                <w:sz w:val="20"/>
                <w:szCs w:val="20"/>
              </w:rPr>
              <w:t>взаим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констатиру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щий контроль по результату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Выступать с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шением пробл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мы, аргумент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рованно отвечать на вопросы соб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седников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 и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чества с партнером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иметь представление о ра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нобедренном и равност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роннем треугольнике.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решать задачи по формуле площади треугольника.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Наличие умений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вести в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бом тр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угольнике высоту и вычислить площадь этого тр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угольника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 с вза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мопрове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кой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Свойство углов тр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угольника.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тереса к изучаемой области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полнения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Воспроизводить изученные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 xml:space="preserve">вила </w:t>
            </w:r>
            <w:r w:rsidRPr="0098703E">
              <w:rPr>
                <w:sz w:val="20"/>
                <w:szCs w:val="20"/>
              </w:rPr>
              <w:br/>
              <w:t>и понятия, по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 xml:space="preserve">бирать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аргументы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8703E">
              <w:rPr>
                <w:sz w:val="20"/>
                <w:szCs w:val="20"/>
              </w:rPr>
              <w:t>Обучающийсянаучи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ся</w:t>
            </w:r>
            <w:r w:rsidRPr="0098703E">
              <w:rPr>
                <w:bCs/>
                <w:sz w:val="20"/>
                <w:szCs w:val="20"/>
              </w:rPr>
              <w:t>иметь</w:t>
            </w:r>
            <w:r w:rsidRPr="0098703E">
              <w:rPr>
                <w:sz w:val="20"/>
                <w:szCs w:val="20"/>
              </w:rPr>
              <w:t>представление</w:t>
            </w:r>
            <w:proofErr w:type="spellEnd"/>
            <w:r w:rsidRPr="0098703E">
              <w:rPr>
                <w:sz w:val="20"/>
                <w:szCs w:val="20"/>
              </w:rPr>
              <w:t xml:space="preserve"> о свойстве углов треугольн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опр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делять вид треугольника.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Наличие умений строить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соты, вых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дящие из всех углов треугольн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ка, находить площади равност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роннего и равнобе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ренного треугольн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ков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Лаборато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ная работа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Свойство углов тр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угольника. Решение задач.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сп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собности к самообр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зованию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Рассуждать, обобщать, арг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ментировать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шение и ошибки, участвовать в диалоге; изл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 xml:space="preserve">гать </w:t>
            </w:r>
            <w:proofErr w:type="spellStart"/>
            <w:r w:rsidRPr="0098703E">
              <w:rPr>
                <w:sz w:val="20"/>
                <w:szCs w:val="20"/>
              </w:rPr>
              <w:t>информ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цию</w:t>
            </w:r>
            <w:proofErr w:type="gramStart"/>
            <w:r w:rsidRPr="0098703E">
              <w:rPr>
                <w:sz w:val="20"/>
                <w:szCs w:val="20"/>
              </w:rPr>
              <w:t>,о</w:t>
            </w:r>
            <w:proofErr w:type="gramEnd"/>
            <w:r w:rsidRPr="0098703E">
              <w:rPr>
                <w:sz w:val="20"/>
                <w:szCs w:val="20"/>
              </w:rPr>
              <w:t>босновывая</w:t>
            </w:r>
            <w:proofErr w:type="spellEnd"/>
            <w:r w:rsidRPr="0098703E">
              <w:rPr>
                <w:sz w:val="20"/>
                <w:szCs w:val="20"/>
              </w:rPr>
              <w:t xml:space="preserve"> свой собстве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ный подход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Аргументировать свою точку зрения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и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мерять углы </w:t>
            </w:r>
            <w:r w:rsidRPr="0098703E">
              <w:rPr>
                <w:sz w:val="20"/>
                <w:szCs w:val="20"/>
              </w:rPr>
              <w:br/>
              <w:t>треугольников.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можность </w:t>
            </w:r>
            <w:proofErr w:type="gramStart"/>
            <w:r w:rsidRPr="0098703E">
              <w:rPr>
                <w:sz w:val="20"/>
                <w:szCs w:val="20"/>
              </w:rPr>
              <w:t>научиться</w:t>
            </w:r>
            <w:proofErr w:type="gramEnd"/>
            <w:r w:rsidRPr="0098703E">
              <w:rPr>
                <w:sz w:val="20"/>
                <w:szCs w:val="20"/>
              </w:rPr>
              <w:t xml:space="preserve"> если треугольник существует, найти его третий угол и определить вид треугольн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ка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Наличие умений, е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ли тр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угольник существует, найти его третий угол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 опред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лить вид треугольн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ка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Расстояние между дв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мя точками. Масштаб.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Преобразов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скую задачу </w:t>
            </w:r>
            <w:proofErr w:type="gramStart"/>
            <w:r w:rsidRPr="0098703E">
              <w:rPr>
                <w:sz w:val="20"/>
                <w:szCs w:val="20"/>
              </w:rPr>
              <w:t>в</w:t>
            </w:r>
            <w:proofErr w:type="gramEnd"/>
            <w:r w:rsidRPr="0098703E">
              <w:rPr>
                <w:sz w:val="20"/>
                <w:szCs w:val="20"/>
              </w:rPr>
              <w:t xml:space="preserve"> познавател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ную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Находить 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сколько спос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бов решения, аргументировать рациональный способ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 и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чества с партнером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spellStart"/>
            <w:r w:rsidRPr="0098703E">
              <w:rPr>
                <w:sz w:val="20"/>
                <w:szCs w:val="20"/>
              </w:rPr>
              <w:t>Обучающийсянаучи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ся</w:t>
            </w:r>
            <w:r w:rsidRPr="0098703E">
              <w:rPr>
                <w:bCs/>
                <w:sz w:val="20"/>
                <w:szCs w:val="20"/>
              </w:rPr>
              <w:t>иметь</w:t>
            </w:r>
            <w:proofErr w:type="spellEnd"/>
            <w:r w:rsidRPr="0098703E">
              <w:rPr>
                <w:sz w:val="20"/>
                <w:szCs w:val="20"/>
              </w:rPr>
              <w:t xml:space="preserve"> представление о расстоянии между точками, о длине пути, о масштабе.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выпо</w:t>
            </w:r>
            <w:r w:rsidRPr="0098703E">
              <w:rPr>
                <w:sz w:val="20"/>
                <w:szCs w:val="20"/>
              </w:rPr>
              <w:t>л</w:t>
            </w:r>
            <w:r w:rsidRPr="0098703E">
              <w:rPr>
                <w:sz w:val="20"/>
                <w:szCs w:val="20"/>
              </w:rPr>
              <w:t>нить необходимые измер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Наличие умений обосновать вывод сво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ства углов треугольн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ка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ская работа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Расстояние между дв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мя точками. Перпенд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кулярные прямые.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до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рожел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тельного отношения к окруж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ющим</w:t>
            </w: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полнения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 и вносить коррективы по ходу выполн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</w:t>
            </w:r>
          </w:p>
        </w:tc>
        <w:tc>
          <w:tcPr>
            <w:tcW w:w="1712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Аргументир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ванно отвечать на поставленные вопросы; осмы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лить ошибки и устранить их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 и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чества с партнером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иметь представление, о вз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имно перпендикулярных прямых.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можность научиться строить перпендикулярный отрезок из точки </w:t>
            </w:r>
            <w:proofErr w:type="gramStart"/>
            <w:r w:rsidRPr="0098703E">
              <w:rPr>
                <w:sz w:val="20"/>
                <w:szCs w:val="20"/>
              </w:rPr>
              <w:t>к</w:t>
            </w:r>
            <w:proofErr w:type="gramEnd"/>
            <w:r w:rsidRPr="0098703E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Наличие умений находить расстояние от точки </w:t>
            </w:r>
            <w:proofErr w:type="gramStart"/>
            <w:r w:rsidRPr="0098703E">
              <w:rPr>
                <w:sz w:val="20"/>
                <w:szCs w:val="20"/>
              </w:rPr>
              <w:t>до</w:t>
            </w:r>
            <w:proofErr w:type="gramEnd"/>
            <w:r w:rsidRPr="0098703E">
              <w:rPr>
                <w:sz w:val="20"/>
                <w:szCs w:val="20"/>
              </w:rPr>
              <w:t xml:space="preserve"> прямой; изображать перпендик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лярные пр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мые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 и 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альный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Расстояние </w:t>
            </w:r>
            <w:r w:rsidRPr="0098703E">
              <w:rPr>
                <w:sz w:val="20"/>
                <w:szCs w:val="20"/>
              </w:rPr>
              <w:br/>
              <w:t xml:space="preserve">от точки </w:t>
            </w:r>
            <w:r w:rsidRPr="0098703E">
              <w:rPr>
                <w:sz w:val="20"/>
                <w:szCs w:val="20"/>
              </w:rPr>
              <w:br/>
            </w:r>
            <w:proofErr w:type="gramStart"/>
            <w:r w:rsidRPr="0098703E">
              <w:rPr>
                <w:sz w:val="20"/>
                <w:szCs w:val="20"/>
              </w:rPr>
              <w:t>до</w:t>
            </w:r>
            <w:proofErr w:type="gramEnd"/>
            <w:r w:rsidRPr="0098703E">
              <w:rPr>
                <w:sz w:val="20"/>
                <w:szCs w:val="20"/>
              </w:rPr>
              <w:t xml:space="preserve"> прямой. Перпенд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кулярные прямые.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Диктант с самопрове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кой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Середи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ный пе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пендикуляр.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Урок усвоения новых </w:t>
            </w:r>
            <w:r w:rsidRPr="0098703E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ния вести </w:t>
            </w:r>
            <w:r w:rsidRPr="0098703E">
              <w:rPr>
                <w:sz w:val="20"/>
                <w:szCs w:val="20"/>
              </w:rPr>
              <w:lastRenderedPageBreak/>
              <w:t>диалог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вать условия </w:t>
            </w:r>
            <w:r w:rsidRPr="0098703E">
              <w:rPr>
                <w:sz w:val="20"/>
                <w:szCs w:val="20"/>
              </w:rPr>
              <w:lastRenderedPageBreak/>
              <w:t>достижения 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учителем 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Самостоятельно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искать и отб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рать необход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мую для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учебных задач информ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цию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Аргументировать свою точку зрения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spellStart"/>
            <w:r w:rsidRPr="0098703E">
              <w:rPr>
                <w:sz w:val="20"/>
                <w:szCs w:val="20"/>
              </w:rPr>
              <w:t>Обучающийсянаучи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ся</w:t>
            </w:r>
            <w:r w:rsidRPr="0098703E">
              <w:rPr>
                <w:bCs/>
                <w:sz w:val="20"/>
                <w:szCs w:val="20"/>
              </w:rPr>
              <w:t>иметь</w:t>
            </w:r>
            <w:proofErr w:type="spellEnd"/>
            <w:r w:rsidRPr="0098703E">
              <w:rPr>
                <w:sz w:val="20"/>
                <w:szCs w:val="20"/>
              </w:rPr>
              <w:t xml:space="preserve"> представление о серединном перпендикул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lastRenderedPageBreak/>
              <w:t>ре, о точке, равноудаленной от концов отрезка.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можность научиться строить серединный перпендикуляр к отрезку, находить точку, равноудаленную от концов отрезка;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Наличие умений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строить </w:t>
            </w:r>
            <w:r w:rsidRPr="0098703E">
              <w:rPr>
                <w:sz w:val="20"/>
                <w:szCs w:val="20"/>
              </w:rPr>
              <w:lastRenderedPageBreak/>
              <w:t>перпендик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 xml:space="preserve">ляры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от точки внутри угла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к его стор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нам перпе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дикуляр от точки до прямой на листке без масштабной клетки</w:t>
            </w:r>
            <w:proofErr w:type="gramEnd"/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Середи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ный пе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пендикуляр. Решение задач.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требности в самоув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контроль по результату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Передавать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формацию сж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то</w:t>
            </w:r>
            <w:proofErr w:type="gramEnd"/>
            <w:r w:rsidRPr="0098703E">
              <w:rPr>
                <w:sz w:val="20"/>
                <w:szCs w:val="20"/>
              </w:rPr>
              <w:t>, полно, выб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рочно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испол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зовать речевые средства для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коммуникати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ных задач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Наличие умений обоснов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 xml:space="preserve">вать свои суждения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 постро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нии сер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динного перпендик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ляра к о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резку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верка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Свойство биссектр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сы угла.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к личности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Постановка новых целей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Рассуждать и обобщать, видеть применение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 в 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ских решениях, выступать с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шением пробл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мы.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научится</w:t>
            </w:r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представление о точках, равноудаленных от сторон угла.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сфо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мулировать свойство точек биссектрисы угла.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 обо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новывать свои сужд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о сво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стве, кот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рым обл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дают точки серединного перпендик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ляра к о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резку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b/>
                <w:i/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ская 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Свойство </w:t>
            </w:r>
            <w:r w:rsidRPr="0098703E">
              <w:rPr>
                <w:sz w:val="20"/>
                <w:szCs w:val="20"/>
              </w:rPr>
              <w:lastRenderedPageBreak/>
              <w:t>биссектр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сы угла. Подготовка к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работе.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вание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зитивной моральной самооце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Анализ усл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вий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ний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Отражать в </w:t>
            </w:r>
            <w:r w:rsidRPr="0098703E">
              <w:rPr>
                <w:sz w:val="20"/>
                <w:szCs w:val="20"/>
              </w:rPr>
              <w:lastRenderedPageBreak/>
              <w:t>письменной форме свои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шения; аргуме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тированно отв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чать на вопросы собеседников.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Задавать вопросы, </w:t>
            </w:r>
            <w:r w:rsidRPr="0098703E">
              <w:rPr>
                <w:sz w:val="20"/>
                <w:szCs w:val="20"/>
              </w:rPr>
              <w:lastRenderedPageBreak/>
              <w:t>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 и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чества с партнером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</w:t>
            </w:r>
            <w:r w:rsidRPr="0098703E">
              <w:rPr>
                <w:sz w:val="20"/>
                <w:szCs w:val="20"/>
              </w:rPr>
              <w:lastRenderedPageBreak/>
              <w:t>сформулировать свойство точек биссектрисы угла.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испол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зовать свойство биссектр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сы.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Наличие </w:t>
            </w:r>
            <w:r w:rsidRPr="0098703E">
              <w:rPr>
                <w:sz w:val="20"/>
                <w:szCs w:val="20"/>
              </w:rPr>
              <w:lastRenderedPageBreak/>
              <w:t>умений сформул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ровать и применять свойство точек би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сектрисы угла;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lastRenderedPageBreak/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Контрольная работа № 6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троля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к 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правило в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нировании и контроле  сп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соба решения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Овладение нав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ками самоанал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 и сам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контроля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Аргументировать свою точку зрения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Применять знания о нахо</w:t>
            </w:r>
            <w:r w:rsidRPr="0098703E">
              <w:rPr>
                <w:sz w:val="20"/>
                <w:szCs w:val="20"/>
              </w:rPr>
              <w:t>ж</w:t>
            </w:r>
            <w:r w:rsidRPr="0098703E">
              <w:rPr>
                <w:sz w:val="20"/>
                <w:szCs w:val="20"/>
              </w:rPr>
              <w:t>дении площади треугольн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ка по формуле, о примен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нии свойства углов тр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угольника при решении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 на построение треугол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ника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Наличие умений находить точки, ра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ноудале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ные от всех сторон ге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метрической фигуры, выбрать рационал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способ решения заданий на нахождении площади треугольн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ка по фо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муле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Обобща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щий урок по теме «Ге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метрические фигуры»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сп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собности к самообр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зованию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 усл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вий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ний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Рассуждать и обобщать, видеть применение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 в 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ских решениях, выступать с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шением пробл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мы.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 и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чества с партнером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научится</w:t>
            </w:r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bCs/>
                <w:sz w:val="20"/>
                <w:szCs w:val="20"/>
              </w:rPr>
              <w:t>иметь</w:t>
            </w:r>
            <w:r w:rsidRPr="0098703E">
              <w:rPr>
                <w:sz w:val="20"/>
                <w:szCs w:val="20"/>
              </w:rPr>
              <w:t xml:space="preserve"> представление о сер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динном перпендикуляре, о точке, равноудаленной от концов отрезка.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можность научиться строить серединный перпендикуляр к отрезку, находить точку, равноудаленную от концов отрезка;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15604" w:type="dxa"/>
            <w:gridSpan w:val="12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Глава 4. Десятичные дроби. 43ч.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 Понятие десятичной дроби. Чт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и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пись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 xml:space="preserve">тичных </w:t>
            </w:r>
            <w:r w:rsidRPr="0098703E">
              <w:rPr>
                <w:sz w:val="20"/>
                <w:szCs w:val="20"/>
              </w:rPr>
              <w:lastRenderedPageBreak/>
              <w:t>дробей.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Постановка новых целей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Давать опред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ления понятиям. Обобщать пон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тия.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нятию десятичной </w:t>
            </w:r>
            <w:proofErr w:type="gramStart"/>
            <w:r w:rsidRPr="0098703E">
              <w:rPr>
                <w:sz w:val="20"/>
                <w:szCs w:val="20"/>
              </w:rPr>
              <w:t>дроби</w:t>
            </w:r>
            <w:proofErr w:type="gramEnd"/>
            <w:r w:rsidRPr="0098703E">
              <w:rPr>
                <w:sz w:val="20"/>
                <w:szCs w:val="20"/>
              </w:rPr>
              <w:t xml:space="preserve"> и названия разрядных единиц десятичной дроби.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зап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 xml:space="preserve">сывать и читать десятичные </w:t>
            </w:r>
            <w:r w:rsidRPr="0098703E">
              <w:rPr>
                <w:sz w:val="20"/>
                <w:szCs w:val="20"/>
              </w:rPr>
              <w:lastRenderedPageBreak/>
              <w:t>дроби.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умение 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тивированно отказыват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от обра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ца, искать </w:t>
            </w:r>
            <w:proofErr w:type="gramStart"/>
            <w:r w:rsidRPr="0098703E">
              <w:rPr>
                <w:sz w:val="20"/>
                <w:szCs w:val="20"/>
              </w:rPr>
              <w:t>оригинал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ные</w:t>
            </w:r>
            <w:proofErr w:type="gramEnd"/>
            <w:r w:rsidRPr="0098703E">
              <w:rPr>
                <w:sz w:val="20"/>
                <w:szCs w:val="20"/>
              </w:rPr>
              <w:t xml:space="preserve"> решен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ди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тант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Умножение </w:t>
            </w:r>
            <w:r w:rsidRPr="0098703E">
              <w:rPr>
                <w:sz w:val="20"/>
                <w:szCs w:val="20"/>
              </w:rPr>
              <w:br/>
              <w:t xml:space="preserve">и деление </w:t>
            </w:r>
            <w:r w:rsidRPr="0098703E">
              <w:rPr>
                <w:sz w:val="20"/>
                <w:szCs w:val="20"/>
              </w:rPr>
              <w:br/>
              <w:t xml:space="preserve">десятичной </w:t>
            </w:r>
            <w:r w:rsidRPr="0098703E">
              <w:rPr>
                <w:sz w:val="20"/>
                <w:szCs w:val="20"/>
              </w:rPr>
              <w:br/>
              <w:t xml:space="preserve">дроби на 10, </w:t>
            </w:r>
            <w:r w:rsidRPr="0098703E">
              <w:rPr>
                <w:sz w:val="20"/>
                <w:szCs w:val="20"/>
              </w:rPr>
              <w:br/>
              <w:t xml:space="preserve">100, 1000 </w:t>
            </w:r>
            <w:r w:rsidRPr="0098703E">
              <w:rPr>
                <w:sz w:val="20"/>
                <w:szCs w:val="20"/>
              </w:rPr>
              <w:br/>
              <w:t>и т. д.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Преобразов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ской задачи в </w:t>
            </w:r>
            <w:proofErr w:type="gramStart"/>
            <w:r w:rsidRPr="0098703E">
              <w:rPr>
                <w:sz w:val="20"/>
                <w:szCs w:val="20"/>
              </w:rPr>
              <w:t>познавател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ную</w:t>
            </w:r>
            <w:proofErr w:type="gramEnd"/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Умение работать с математич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ским текстом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выступать с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шением пробл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мы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правилу умножения и дел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десятичных дробей на 10, 100, 1000 и т. д.,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Умножение </w:t>
            </w:r>
            <w:r w:rsidRPr="0098703E">
              <w:rPr>
                <w:sz w:val="20"/>
                <w:szCs w:val="20"/>
              </w:rPr>
              <w:br/>
              <w:t xml:space="preserve">и деление </w:t>
            </w:r>
            <w:r w:rsidRPr="0098703E">
              <w:rPr>
                <w:sz w:val="20"/>
                <w:szCs w:val="20"/>
              </w:rPr>
              <w:br/>
              <w:t xml:space="preserve">десятичной </w:t>
            </w:r>
            <w:r w:rsidRPr="0098703E">
              <w:rPr>
                <w:sz w:val="20"/>
                <w:szCs w:val="20"/>
              </w:rPr>
              <w:br/>
              <w:t xml:space="preserve">дроби на 10, </w:t>
            </w:r>
            <w:r w:rsidRPr="0098703E">
              <w:rPr>
                <w:sz w:val="20"/>
                <w:szCs w:val="20"/>
              </w:rPr>
              <w:br/>
              <w:t xml:space="preserve">100, 1000 </w:t>
            </w:r>
            <w:r w:rsidRPr="0098703E">
              <w:rPr>
                <w:sz w:val="20"/>
                <w:szCs w:val="20"/>
              </w:rPr>
              <w:br/>
              <w:t>и т. д.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комплек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ного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Преобразов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ской задачи в </w:t>
            </w:r>
            <w:proofErr w:type="gramStart"/>
            <w:r w:rsidRPr="0098703E">
              <w:rPr>
                <w:sz w:val="20"/>
                <w:szCs w:val="20"/>
              </w:rPr>
              <w:t>познавател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ную</w:t>
            </w:r>
            <w:proofErr w:type="gramEnd"/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Умение работать с математич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ским текстом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выступать с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шением пробл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мы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правилу умножения и дел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десятичных дробей на 10, 100, 1000 и т. д.,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ос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ществлять проверку выв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дов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 № 8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Перевод величин из одних ед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ниц изм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рения в другие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Проводить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формационно-смысловой ан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лиз лекции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</w:t>
            </w:r>
            <w:r w:rsidRPr="0098703E">
              <w:rPr>
                <w:bCs/>
                <w:sz w:val="20"/>
                <w:szCs w:val="20"/>
              </w:rPr>
              <w:t>иметь</w:t>
            </w:r>
            <w:r w:rsidRPr="0098703E">
              <w:rPr>
                <w:sz w:val="20"/>
                <w:szCs w:val="20"/>
              </w:rPr>
              <w:t xml:space="preserve"> представление о п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реводе из одних единиц и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мерения в другие.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тать с чертежными инстр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ментами.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Выражать одни един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цы измер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(расст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яния) через другие 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ди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тант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Экспресс-контроль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Перевод величин из одних ед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ниц изм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рения в другие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 самост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ятельно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тролировать своё время и управлять им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Составлять алг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ритмы; отражать в письменной форме результ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ты деятельности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Работать в группе устанавливать</w:t>
            </w:r>
            <w:proofErr w:type="gramEnd"/>
            <w:r w:rsidRPr="0098703E">
              <w:rPr>
                <w:sz w:val="20"/>
                <w:szCs w:val="20"/>
              </w:rPr>
              <w:t xml:space="preserve">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бочие отношения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</w:t>
            </w:r>
            <w:r w:rsidRPr="0098703E">
              <w:rPr>
                <w:bCs/>
                <w:sz w:val="20"/>
                <w:szCs w:val="20"/>
              </w:rPr>
              <w:t>иметь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представление о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виле сравнения десятичных дробей.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 ста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шем разряде.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Выражать одни един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цы измер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через другие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Проектная 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Сравнение десятичных дробей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вать условия достижения </w:t>
            </w:r>
            <w:r w:rsidRPr="0098703E">
              <w:rPr>
                <w:sz w:val="20"/>
                <w:szCs w:val="20"/>
              </w:rPr>
              <w:lastRenderedPageBreak/>
              <w:t>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учителем 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Умение работать с математич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ским текстом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правилу сравнения 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ных дробей.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lastRenderedPageBreak/>
              <w:t>можность научиться опр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делять старший разряд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тичной дроби, сравнивать десятичные дроби.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Сравнивать и упоряд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чивать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тичные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би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Взаимопр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верка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Сравнение десятичных дробей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к 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Принимать решения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на основе переговоров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Классифицир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и проводить сравнительный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анализ, рассу</w:t>
            </w:r>
            <w:r w:rsidRPr="0098703E">
              <w:rPr>
                <w:sz w:val="20"/>
                <w:szCs w:val="20"/>
              </w:rPr>
              <w:t>ж</w:t>
            </w:r>
            <w:r w:rsidRPr="0098703E">
              <w:rPr>
                <w:sz w:val="20"/>
                <w:szCs w:val="20"/>
              </w:rPr>
              <w:t>дать и обобщать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Устанавливать и сравнивать разные точки зрения, прежде</w:t>
            </w:r>
            <w:proofErr w:type="gramStart"/>
            <w:r w:rsidRPr="0098703E">
              <w:rPr>
                <w:sz w:val="20"/>
                <w:szCs w:val="20"/>
              </w:rPr>
              <w:t>,</w:t>
            </w:r>
            <w:proofErr w:type="gramEnd"/>
            <w:r w:rsidRPr="0098703E">
              <w:rPr>
                <w:sz w:val="20"/>
                <w:szCs w:val="20"/>
              </w:rPr>
              <w:t xml:space="preserve"> чем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нимать решения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сравнивать десятичные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 получит возможность научиться сравнивать </w:t>
            </w:r>
            <w:r w:rsidRPr="0098703E">
              <w:rPr>
                <w:sz w:val="20"/>
                <w:szCs w:val="20"/>
              </w:rPr>
              <w:br/>
              <w:t>десятичные дроби, прим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няя прикидку.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Сравнивать и упоряд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чивать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тичные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би. Выпо</w:t>
            </w:r>
            <w:r w:rsidRPr="0098703E">
              <w:rPr>
                <w:sz w:val="20"/>
                <w:szCs w:val="20"/>
              </w:rPr>
              <w:t>л</w:t>
            </w:r>
            <w:r w:rsidRPr="0098703E">
              <w:rPr>
                <w:sz w:val="20"/>
                <w:szCs w:val="20"/>
              </w:rPr>
              <w:t>нять вычи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ления с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сятичными дробями.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Блиц-опрос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Сравнение десятичных дробей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Рассуждать и обобщать, арг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ментированно отвечать на 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просы собесе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ников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сравнивать десятичные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кла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сифицировать и проводить сравнительный анализ.</w:t>
            </w: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Сложение десятичных дробей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тереса к изучаемой области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св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его действия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Участвовать в диалоге, пон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мать точку зр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собеседника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свою точку зрения и отстаивать её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научится</w:t>
            </w:r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представлению о сложении  десятичных дробей, о сл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жении  поразрядно.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скл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дывать десятичные дроби.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Сравнивать и упоряд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чивать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тичные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би. Выпо</w:t>
            </w:r>
            <w:r w:rsidRPr="0098703E">
              <w:rPr>
                <w:sz w:val="20"/>
                <w:szCs w:val="20"/>
              </w:rPr>
              <w:t>л</w:t>
            </w:r>
            <w:r w:rsidRPr="0098703E">
              <w:rPr>
                <w:sz w:val="20"/>
                <w:szCs w:val="20"/>
              </w:rPr>
              <w:t>нять вычи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ления с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сятичными дробями.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 № 9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Вычитание десятичных дробей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 xml:space="preserve">жения к личности и </w:t>
            </w:r>
            <w:r w:rsidRPr="0098703E">
              <w:rPr>
                <w:sz w:val="20"/>
                <w:szCs w:val="20"/>
              </w:rPr>
              <w:lastRenderedPageBreak/>
              <w:t>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вать условия достижения </w:t>
            </w:r>
            <w:r w:rsidRPr="0098703E">
              <w:rPr>
                <w:sz w:val="20"/>
                <w:szCs w:val="20"/>
              </w:rPr>
              <w:lastRenderedPageBreak/>
              <w:t>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учителем 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Использовать для решения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знавательных задач справо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lastRenderedPageBreak/>
              <w:t>ную литературу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научится</w:t>
            </w:r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представлению о вычитании  десятичных дробей, вычит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нии  поразрядно.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выч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тать десятичные дроби.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Выполнять вычисления с 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бями.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Вычитание десятичных дробей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к 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учителем 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Использовать для решения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знавательных задач справо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ную литературу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научится</w:t>
            </w:r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представлению о вычитании  десятичных дробей, вычит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нии  поразрядно.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выч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тать десятичные дроби.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 № 9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Сложение </w:t>
            </w:r>
            <w:r w:rsidRPr="0098703E">
              <w:rPr>
                <w:sz w:val="20"/>
                <w:szCs w:val="20"/>
              </w:rPr>
              <w:br/>
              <w:t>и вычит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тичных дробей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взаимный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 и оказ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взаимоп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Умение работать с математич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ским текстом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складывать и вычитать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сятичные дроби.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испол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 xml:space="preserve">зовать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переместительный и сочетательный законы при вычислениях.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Тест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Сложение </w:t>
            </w:r>
            <w:r w:rsidRPr="0098703E">
              <w:rPr>
                <w:sz w:val="20"/>
                <w:szCs w:val="20"/>
              </w:rPr>
              <w:br/>
              <w:t>и вычит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тичных дробей. Подготовка к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работе.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а</w:t>
            </w:r>
            <w:r w:rsidRPr="0098703E">
              <w:rPr>
                <w:iCs/>
                <w:sz w:val="20"/>
                <w:szCs w:val="20"/>
              </w:rPr>
              <w:t>к</w:t>
            </w:r>
            <w:r w:rsidRPr="0098703E">
              <w:rPr>
                <w:iCs/>
                <w:sz w:val="20"/>
                <w:szCs w:val="20"/>
              </w:rPr>
              <w:t>туализ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ции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Принимать решения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на основе переговоров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Участвовать в диалоге, пон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мать точку зр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собеседника, признавать право на иное мнение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верка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Контрольная работа №7.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</w:t>
            </w:r>
            <w:r w:rsidRPr="0098703E">
              <w:rPr>
                <w:iCs/>
                <w:sz w:val="20"/>
                <w:szCs w:val="20"/>
              </w:rPr>
              <w:t>н</w:t>
            </w:r>
            <w:r w:rsidRPr="0098703E">
              <w:rPr>
                <w:iCs/>
                <w:sz w:val="20"/>
                <w:szCs w:val="20"/>
              </w:rPr>
              <w:t>троля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 xml:space="preserve">ний и </w:t>
            </w:r>
            <w:r w:rsidRPr="0098703E">
              <w:rPr>
                <w:iCs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 xml:space="preserve">жения к </w:t>
            </w:r>
            <w:r w:rsidRPr="0098703E">
              <w:rPr>
                <w:sz w:val="20"/>
                <w:szCs w:val="20"/>
              </w:rPr>
              <w:lastRenderedPageBreak/>
              <w:t>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Уметь самост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ятельно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 xml:space="preserve">тролировать </w:t>
            </w:r>
            <w:r w:rsidRPr="0098703E">
              <w:rPr>
                <w:sz w:val="20"/>
                <w:szCs w:val="20"/>
              </w:rPr>
              <w:lastRenderedPageBreak/>
              <w:t>своё время и управлять им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Точно и грамо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 xml:space="preserve">но выражать свои мысли в </w:t>
            </w:r>
            <w:r w:rsidRPr="0098703E">
              <w:rPr>
                <w:sz w:val="20"/>
                <w:szCs w:val="20"/>
              </w:rPr>
              <w:lastRenderedPageBreak/>
              <w:t>письменной речи с применением математической терминологии и символики.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монстрировать теоретические и практические знания о сл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жении, вычитании и сравн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нии десятичных дробей, о переводе величин из одних единиц измерения в другие.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прив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сти примеры, подобрать аргументы, сформулировать выводы.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Использ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эквив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 xml:space="preserve">лентные </w:t>
            </w:r>
            <w:r w:rsidRPr="0098703E">
              <w:rPr>
                <w:sz w:val="20"/>
                <w:szCs w:val="20"/>
              </w:rPr>
              <w:lastRenderedPageBreak/>
              <w:t>представл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дробных чисел при сравнении, при вычи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лениях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работы. Умножение десятичных дробей на натуральное число.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Принимать решения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на основе переговоров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Участвовать в диалоге, пон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мать точку зр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собеседника, признавать право на иное мнение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Владеть устной и письменной речью.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об умнож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нии десятичных дробей.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решать простые задачи.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Читать и записывать десятичные дроби,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полнять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числения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118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учителем 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Использовать для решения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знавательных задач справо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ную литературу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научится</w:t>
            </w:r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правилам умножения для десятичных дробей.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умножение десятичных дробей на натуральное число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 № 10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комплек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ного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менения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 xml:space="preserve">ных учителем </w:t>
            </w:r>
            <w:r w:rsidRPr="0098703E">
              <w:rPr>
                <w:sz w:val="20"/>
                <w:szCs w:val="20"/>
              </w:rPr>
              <w:lastRenderedPageBreak/>
              <w:t>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Использовать для решения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знавательных задач справо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ную литературу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научится</w:t>
            </w:r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правилам умножения для десятичных дробей.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пер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местительному  и сочет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тельному законы относ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тельно умножения, свойство единицы при умножении.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Выполнять умножение десятичных дробей.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Умножение десятичных дробей.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коны ари</w:t>
            </w:r>
            <w:r w:rsidRPr="0098703E">
              <w:rPr>
                <w:sz w:val="20"/>
                <w:szCs w:val="20"/>
              </w:rPr>
              <w:t>ф</w:t>
            </w:r>
            <w:r w:rsidRPr="0098703E">
              <w:rPr>
                <w:sz w:val="20"/>
                <w:szCs w:val="20"/>
              </w:rPr>
              <w:t>метических действий.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к 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св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его действия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Участвовать в диалоге, пон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мать точку зр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собеседника, признавать право на иное мнение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умножать десятичные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пользовать переместител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и сочетательный зак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ны при вычислениях;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бями, 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пользовать законы умножения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Умножение десятичных дробей на 0,1,0,01 ит.д.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взаимный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 и оказ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взаимоп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spellStart"/>
            <w:r w:rsidRPr="0098703E">
              <w:rPr>
                <w:sz w:val="20"/>
                <w:szCs w:val="20"/>
              </w:rPr>
              <w:t>Оотвечать</w:t>
            </w:r>
            <w:proofErr w:type="spellEnd"/>
            <w:r w:rsidRPr="0098703E">
              <w:rPr>
                <w:sz w:val="20"/>
                <w:szCs w:val="20"/>
              </w:rPr>
              <w:t xml:space="preserve"> на поставленные вопросы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Организовывать учебное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чество с учителем и сверстниками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 умножать на 0,1;0,01 и т.д.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верка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Умножение десятичных дробей на 0,1,0,01 ит.д.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взаимный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 и оказ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взаимоп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Аргументир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ванно отвечать на поставленные вопросы; осмы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лить ошибки и устранить их.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Организовывать учебное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чество с учителем и сверстниками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 умножать на 0,1;0,01 и т.д.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решать логические и занимательные задачи на умножение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тичных дробей.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 № 11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123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Степень </w:t>
            </w:r>
            <w:r w:rsidRPr="0098703E">
              <w:rPr>
                <w:sz w:val="20"/>
                <w:szCs w:val="20"/>
              </w:rPr>
              <w:br/>
              <w:t>числа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св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его действия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Аргументир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ванно отвечать на поставленные вопросы,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 офор</w:t>
            </w:r>
            <w:r w:rsidRPr="0098703E">
              <w:rPr>
                <w:sz w:val="20"/>
                <w:szCs w:val="20"/>
              </w:rPr>
              <w:t>м</w:t>
            </w:r>
            <w:r w:rsidRPr="0098703E">
              <w:rPr>
                <w:sz w:val="20"/>
                <w:szCs w:val="20"/>
              </w:rPr>
              <w:t>лять решения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Владеть устной и письменной речью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об опред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лении степени, об основ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нии степени, о показателе степени.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объя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нить изученные положения на самостоятельно под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бранных конкретных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мерах.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Формулир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и зап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сывать в символич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ской форме степень 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ла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тест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Степень </w:t>
            </w:r>
            <w:r w:rsidRPr="0098703E">
              <w:rPr>
                <w:sz w:val="20"/>
                <w:szCs w:val="20"/>
              </w:rPr>
              <w:br/>
              <w:t>числа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тереса к изучаемой области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учителем 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Самостоятельно искать и отб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 xml:space="preserve">рать </w:t>
            </w:r>
            <w:proofErr w:type="gramStart"/>
            <w:r w:rsidRPr="0098703E">
              <w:rPr>
                <w:sz w:val="20"/>
                <w:szCs w:val="20"/>
              </w:rPr>
              <w:t>необход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мую</w:t>
            </w:r>
            <w:proofErr w:type="gramEnd"/>
            <w:r w:rsidRPr="0098703E">
              <w:rPr>
                <w:sz w:val="20"/>
                <w:szCs w:val="20"/>
              </w:rPr>
              <w:t xml:space="preserve"> для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учебных задач.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водить число в степень с натуральным показателем в вычислительных примерах.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прив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дить собственные примеры.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Записывать  степень 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ла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Среднее арифмет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 xml:space="preserve">ческое. 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Вносить нео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ходимые ко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рективы в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полнение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ствий по ходу его реализации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Воспринимать устную речь, </w:t>
            </w:r>
            <w:r w:rsidRPr="0098703E">
              <w:rPr>
                <w:sz w:val="20"/>
                <w:szCs w:val="20"/>
              </w:rPr>
              <w:br/>
              <w:t>проводить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формационно-смысловой ан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лиз текста и ле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ции.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научится</w:t>
            </w:r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правилу деления десятичной дроби на натуральное число.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 прив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дить и разбирать примеры.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Находить среднее арифмет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ческое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Среднее арифмет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ческое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ление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 xml:space="preserve">тичной дроби </w:t>
            </w:r>
            <w:r w:rsidRPr="0098703E">
              <w:rPr>
                <w:sz w:val="20"/>
                <w:szCs w:val="20"/>
              </w:rPr>
              <w:br/>
              <w:t>на нат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ральное число.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Принимать решения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на основе переговоров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Участвовать в диалоге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Устанавливать и сравнивать разные точки зрения, прежде</w:t>
            </w:r>
            <w:proofErr w:type="gramStart"/>
            <w:r w:rsidRPr="0098703E">
              <w:rPr>
                <w:sz w:val="20"/>
                <w:szCs w:val="20"/>
              </w:rPr>
              <w:t>,</w:t>
            </w:r>
            <w:proofErr w:type="gramEnd"/>
            <w:r w:rsidRPr="0098703E">
              <w:rPr>
                <w:sz w:val="20"/>
                <w:szCs w:val="20"/>
              </w:rPr>
              <w:t xml:space="preserve"> чем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нимать решения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научится, понятию среднего арифм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тического.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Находить среднее арифмет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ческое.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лить дробь на нат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ральное число.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Среднее арифмет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ческое.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ление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 xml:space="preserve">тичной дроби на </w:t>
            </w:r>
            <w:r w:rsidRPr="0098703E">
              <w:rPr>
                <w:sz w:val="20"/>
                <w:szCs w:val="20"/>
              </w:rPr>
              <w:lastRenderedPageBreak/>
              <w:t>натуральное число.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lastRenderedPageBreak/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к 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lastRenderedPageBreak/>
              <w:t>ных учителем 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Воспринимать устную речь; участвовать в диалоге; соста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и офор</w:t>
            </w:r>
            <w:r w:rsidRPr="0098703E">
              <w:rPr>
                <w:sz w:val="20"/>
                <w:szCs w:val="20"/>
              </w:rPr>
              <w:t>м</w:t>
            </w:r>
            <w:r w:rsidRPr="0098703E">
              <w:rPr>
                <w:sz w:val="20"/>
                <w:szCs w:val="20"/>
              </w:rPr>
              <w:t>лять таблицы.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лить десятичную дробь на натуральное число.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нах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дить среднее арифметич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lastRenderedPageBreak/>
              <w:t>ское нескольких чисел.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Делить дробь на натуральное число.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КБС № 12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Деление </w:t>
            </w:r>
            <w:r w:rsidRPr="0098703E">
              <w:rPr>
                <w:sz w:val="20"/>
                <w:szCs w:val="20"/>
              </w:rPr>
              <w:br/>
              <w:t>десятичной дроби на десятичную дробь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взаимный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 и оказ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взаимоп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Использовать икт для поиска информации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Владеть устной и письменной речью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научится</w:t>
            </w:r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представлению о делении десятичных дробей.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объя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нить изученные положения на самостоятельно под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бранных конкретных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мерах.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деление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сятичных дробей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деления</w:t>
            </w:r>
            <w:r w:rsidRPr="0098703E">
              <w:rPr>
                <w:sz w:val="20"/>
                <w:szCs w:val="20"/>
              </w:rPr>
              <w:br/>
              <w:t>десятичной дроби на десятичную дробь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оценивать правильность своего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Объяснить из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ченные полож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на 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 под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бранных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кретных прим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рах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свою точку зрения и отстаивать её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правилам деления для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тичных дробей, перемест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тельный и сочетательный законы относительно умн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жения, свойство единицы при умножение.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поиск информации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деления</w:t>
            </w:r>
            <w:r w:rsidRPr="0098703E">
              <w:rPr>
                <w:sz w:val="20"/>
                <w:szCs w:val="20"/>
              </w:rPr>
              <w:br/>
              <w:t>десятичной дроби на десятичную дробь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св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его действия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Объяснить из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ченные полож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на 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 под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бранных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кретных прим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рах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свою точку зрения и отстаивать её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правилам деления для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тичных дробей, перемест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тельный и сочетательный законы относительно умн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жения, свойство единицы при умножение.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испол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зовать для решения познав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тельных задач справочную литературу.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поиск информации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Тест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Задачи на </w:t>
            </w:r>
            <w:r w:rsidRPr="0098703E">
              <w:rPr>
                <w:sz w:val="20"/>
                <w:szCs w:val="20"/>
              </w:rPr>
              <w:lastRenderedPageBreak/>
              <w:t xml:space="preserve">деление </w:t>
            </w:r>
            <w:r w:rsidRPr="0098703E">
              <w:rPr>
                <w:sz w:val="20"/>
                <w:szCs w:val="20"/>
              </w:rPr>
              <w:br/>
              <w:t>десятичной дроби на десятичную дробь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lastRenderedPageBreak/>
              <w:t xml:space="preserve">Урок </w:t>
            </w:r>
            <w:r w:rsidRPr="0098703E">
              <w:rPr>
                <w:iCs/>
                <w:sz w:val="20"/>
                <w:szCs w:val="20"/>
              </w:rPr>
              <w:lastRenderedPageBreak/>
              <w:t>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к 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lastRenderedPageBreak/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учителем 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Воспринимать </w:t>
            </w:r>
            <w:r w:rsidRPr="0098703E">
              <w:rPr>
                <w:sz w:val="20"/>
                <w:szCs w:val="20"/>
              </w:rPr>
              <w:lastRenderedPageBreak/>
              <w:t>устную речь; участвовать в диалоге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Устанавливать и </w:t>
            </w:r>
            <w:r w:rsidRPr="0098703E">
              <w:rPr>
                <w:sz w:val="20"/>
                <w:szCs w:val="20"/>
              </w:rPr>
              <w:lastRenderedPageBreak/>
              <w:t>сравнивать разные точки зрения, прежде</w:t>
            </w:r>
            <w:proofErr w:type="gramStart"/>
            <w:r w:rsidRPr="0098703E">
              <w:rPr>
                <w:sz w:val="20"/>
                <w:szCs w:val="20"/>
              </w:rPr>
              <w:t>,</w:t>
            </w:r>
            <w:proofErr w:type="gramEnd"/>
            <w:r w:rsidRPr="0098703E">
              <w:rPr>
                <w:sz w:val="20"/>
                <w:szCs w:val="20"/>
              </w:rPr>
              <w:t xml:space="preserve"> чем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нимать решения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</w:t>
            </w:r>
            <w:r w:rsidRPr="0098703E">
              <w:rPr>
                <w:sz w:val="20"/>
                <w:szCs w:val="20"/>
              </w:rPr>
              <w:lastRenderedPageBreak/>
              <w:t>применять правила деления для десятичных дробей.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решать задачи на деление.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Проводить </w:t>
            </w:r>
            <w:r w:rsidRPr="0098703E">
              <w:rPr>
                <w:sz w:val="20"/>
                <w:szCs w:val="20"/>
              </w:rPr>
              <w:lastRenderedPageBreak/>
              <w:t>несложные исследов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ния, связа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ные со сво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ством дро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ных чисел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 xml:space="preserve">Работа в </w:t>
            </w:r>
            <w:r w:rsidRPr="0098703E">
              <w:rPr>
                <w:sz w:val="20"/>
                <w:szCs w:val="20"/>
              </w:rPr>
              <w:lastRenderedPageBreak/>
              <w:t>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Нахожд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знач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ний числ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вых 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жений. Подготовка к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работе.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а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туализ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тереса к изучаемой области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Использовать для решения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знавательных задач справо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ную литературу.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Организовывать учебное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чество с учителем и сверстниками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 п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реместительный и сочет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 xml:space="preserve">тельный законы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относительно умножения.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объя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нить изученные положения на самостоятельно под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бранных конкретных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мерах.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бями,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шать задачи на дроби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Диффере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цированный контроль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Контрольная работа  №8.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</w:t>
            </w:r>
            <w:r w:rsidRPr="0098703E">
              <w:rPr>
                <w:iCs/>
                <w:sz w:val="20"/>
                <w:szCs w:val="20"/>
              </w:rPr>
              <w:t>н</w:t>
            </w:r>
            <w:r w:rsidRPr="0098703E">
              <w:rPr>
                <w:iCs/>
                <w:sz w:val="20"/>
                <w:szCs w:val="20"/>
              </w:rPr>
              <w:t>троля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к 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Уметь самост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ятельно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тролировать своё время и управлять им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 Точно и грамо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но выражать свои мысли в письменной речи с применением математической терминологии и символики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монстрировать навыки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боты с действиями умнож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ния, деления, сложения и вычитания десятичных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бей.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прикидку и оценку в ходе вычи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лений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трольной работы.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нятие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цента.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взаимный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 и оказ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взаимоп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Объяснить из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ченные полож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на 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тельно под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бранных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кретных прим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рах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Владеть устной и письменной речью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решать примеры на все арифмет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ческие действия, решать задачи на степени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и осмысл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 текст задачи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 над ошибками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Понятие </w:t>
            </w:r>
            <w:r w:rsidRPr="0098703E">
              <w:rPr>
                <w:sz w:val="20"/>
                <w:szCs w:val="20"/>
              </w:rPr>
              <w:br/>
              <w:t>процента.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св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его действия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Привести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меры, подобрать аргументы, сформулировать выводы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Организовывать учебное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чество с учителем и сверстниками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представление о понятии процента, как сотой части числа.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 пон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мать, что такое процент.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Объяснять, что такое процент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Понятие </w:t>
            </w:r>
            <w:r w:rsidRPr="0098703E">
              <w:rPr>
                <w:sz w:val="20"/>
                <w:szCs w:val="20"/>
              </w:rPr>
              <w:br/>
              <w:t>процента.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Принимать решения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на основе переговоров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Воспринимать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устную речь, участвовать в диалоге, понимать точку зрения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беседника</w:t>
            </w: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Предста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цент в виде дробей и дробь в виде процента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137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Понятие </w:t>
            </w:r>
            <w:r w:rsidRPr="0098703E">
              <w:rPr>
                <w:sz w:val="20"/>
                <w:szCs w:val="20"/>
              </w:rPr>
              <w:br/>
              <w:t>процента.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Доброж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лательное отношение к окруж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ющим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учителем 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Заполнять и оформлять та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лицы, отвечать на вопросы с помощью та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лиц.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 находить процент числа по определению.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решать задачи.</w:t>
            </w: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Блиц-опрос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138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Задачи </w:t>
            </w:r>
            <w:r w:rsidRPr="0098703E">
              <w:rPr>
                <w:sz w:val="20"/>
                <w:szCs w:val="20"/>
              </w:rPr>
              <w:br/>
              <w:t>на проце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ты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Вносить нео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ходимые ко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рективы в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полнение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ствий по ходу его реализации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Воспринимать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устную речь, участвовать в диалоге, понимать точку зрения с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беседника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научитс</w:t>
            </w:r>
            <w:r>
              <w:rPr>
                <w:sz w:val="20"/>
                <w:szCs w:val="20"/>
              </w:rPr>
              <w:t xml:space="preserve">я </w:t>
            </w:r>
            <w:r w:rsidRPr="0098703E">
              <w:rPr>
                <w:sz w:val="20"/>
                <w:szCs w:val="20"/>
              </w:rPr>
              <w:t>представлению о нахожд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нии процента от числа.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решать задачи.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поиск информ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ции, соде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жащие да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ные, 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женные в процентах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Математ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ческий ди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тант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139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Задачи </w:t>
            </w:r>
            <w:r w:rsidRPr="0098703E">
              <w:rPr>
                <w:sz w:val="20"/>
                <w:szCs w:val="20"/>
              </w:rPr>
              <w:br/>
              <w:t>на проце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ты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 xml:space="preserve">тереса к изучаемой </w:t>
            </w:r>
            <w:r w:rsidRPr="0098703E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Принимать решения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 xml:space="preserve">ции на основе </w:t>
            </w:r>
            <w:r w:rsidRPr="0098703E">
              <w:rPr>
                <w:sz w:val="20"/>
                <w:szCs w:val="20"/>
              </w:rPr>
              <w:lastRenderedPageBreak/>
              <w:t>переговоров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Подбирать арг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менты для ответа на поставленный вопрос, прив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дить примеры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Формулировать свою точку зрения и отстаивать её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научится</w:t>
            </w:r>
            <w:r>
              <w:rPr>
                <w:sz w:val="20"/>
                <w:szCs w:val="20"/>
              </w:rPr>
              <w:t xml:space="preserve"> </w:t>
            </w:r>
            <w:r w:rsidRPr="0098703E">
              <w:rPr>
                <w:sz w:val="20"/>
                <w:szCs w:val="20"/>
              </w:rPr>
              <w:t>представление о нахожд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нии числа по его проценту.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lastRenderedPageBreak/>
              <w:t>можность научиться решать задачи.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Приводить примеры использов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ния на пра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lastRenderedPageBreak/>
              <w:t>тике отн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шений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Самопр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верка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Задачи </w:t>
            </w:r>
            <w:r w:rsidRPr="0098703E">
              <w:rPr>
                <w:sz w:val="20"/>
                <w:szCs w:val="20"/>
              </w:rPr>
              <w:br/>
              <w:t>на проце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ты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к 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учителем 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Воспроизводить прочитанную информацию с заданной степ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нью свернутости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Владеть устной и письменной речью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Обучающийся </w:t>
            </w:r>
            <w:proofErr w:type="gramStart"/>
            <w:r w:rsidRPr="0098703E">
              <w:rPr>
                <w:sz w:val="20"/>
                <w:szCs w:val="20"/>
              </w:rPr>
              <w:t>научится</w:t>
            </w:r>
            <w:proofErr w:type="gramEnd"/>
            <w:r w:rsidRPr="0098703E">
              <w:rPr>
                <w:sz w:val="20"/>
                <w:szCs w:val="20"/>
              </w:rPr>
              <w:t xml:space="preserve"> как решать задачи на примен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процентов.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тать по заданному алгори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му.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Решать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дачи на проценты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Задачи </w:t>
            </w:r>
            <w:r w:rsidRPr="0098703E">
              <w:rPr>
                <w:sz w:val="20"/>
                <w:szCs w:val="20"/>
              </w:rPr>
              <w:br/>
              <w:t>на проце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ты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взаимный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 и оказ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взаимоп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Воспринимать </w:t>
            </w:r>
            <w:r w:rsidRPr="0098703E">
              <w:rPr>
                <w:sz w:val="20"/>
                <w:szCs w:val="20"/>
              </w:rPr>
              <w:br/>
              <w:t>устную речь, участвовать в диалоге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шать задачи </w:t>
            </w:r>
            <w:r w:rsidRPr="0098703E">
              <w:rPr>
                <w:sz w:val="20"/>
                <w:szCs w:val="20"/>
              </w:rPr>
              <w:br/>
              <w:t>на применение процентов.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прид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мать или найти задачи на проценты.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Решать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дачи на проценты, в том числе из реальной практики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Диффере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цированный контроль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Задачи </w:t>
            </w:r>
            <w:r w:rsidRPr="0098703E">
              <w:rPr>
                <w:sz w:val="20"/>
                <w:szCs w:val="20"/>
              </w:rPr>
              <w:br/>
              <w:t>на проце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ты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Вносить нео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ходимые ко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рективы в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полнение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ствий по ходу его реализации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Аргументир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ванно отвечать на поставленные вопросы; осмы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лить ошибки и устранить их.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Устанавливать и сравнивать разные точки зрения, прежде чем прин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мать решения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шать логические и заним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тельные задачи на проце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ты.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выд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лить и записать главное, привести примеры.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и осмысл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вать текст задачи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143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Микрокал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кулятор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св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его действия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Давать оценку информации, фактам, проце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сам, определять их актуальность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назначению основных кл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виш.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вычи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лять примеры с использов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нием калькулятора.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Решать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дачи на проценты, используя при необх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димости калькулятор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Микрокал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кулятор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Самостоятельно искать и отб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рать необход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мую для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учебных задач информ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цию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Формулировать свою точку зрения и отстаивать её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 находить процент числа, число по его проценту;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шать задачи на проценты.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прив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сти примеры, подобрать аргументы, сформулировать выводы.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текст задачи. Строить логическую цепочку размышл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ний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Устный опрос 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Обобща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щий урок по теме «Десяти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ные дроби»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Самостоятельно искать и отб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рать необход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мую для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учебных задач информ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цию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Устанавливать и сравнивать разные точки зрения, прежде чем прин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мать решения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правилам деления для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тичных дробей, перемест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тельный и сочетательный законы относительно умн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жения, свойство единицы при умножение.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испол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зовать для решения познав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тельных задач справочную литературу.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вычисления с десяти</w:t>
            </w:r>
            <w:r w:rsidRPr="0098703E">
              <w:rPr>
                <w:sz w:val="20"/>
                <w:szCs w:val="20"/>
              </w:rPr>
              <w:t>ч</w:t>
            </w:r>
            <w:r w:rsidRPr="0098703E">
              <w:rPr>
                <w:sz w:val="20"/>
                <w:szCs w:val="20"/>
              </w:rPr>
              <w:t>ными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бями,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шать задачи на дроби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Устный опрос 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15604" w:type="dxa"/>
            <w:gridSpan w:val="12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Глава 5. Геометрические тела. 9ч.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146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угольный параллел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пипед.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целей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Воспринимать </w:t>
            </w:r>
            <w:r w:rsidRPr="0098703E">
              <w:rPr>
                <w:sz w:val="20"/>
                <w:szCs w:val="20"/>
              </w:rPr>
              <w:br/>
              <w:t>устную речь, участвовать в диалоге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находить элементы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угольного параллелепипеда.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пров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дить измерения 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угольного параллелепипеда.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Распозн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вать на 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сунках, че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тежах, 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делях ге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метрические фигуры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ская работа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Развертка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угольного параллел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пипеда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lastRenderedPageBreak/>
              <w:t>ных учителем 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Информационно-смысловой ан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лиз прочитанн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го текста;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участвовать в диалоге</w:t>
            </w:r>
            <w:r w:rsidRPr="0098703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Организовывать учебное сотрудн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чество с учителем и сверстниками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 развертке  прямоугольного параллел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пипеда.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можность научиться строить </w:t>
            </w:r>
            <w:r w:rsidRPr="0098703E">
              <w:rPr>
                <w:sz w:val="20"/>
                <w:szCs w:val="20"/>
              </w:rPr>
              <w:lastRenderedPageBreak/>
              <w:t>развертку  прямоугольного параллелепипеда, проводить в нем геодезические линии.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Распозн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вать ра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вертки куба.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угольного параллел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lastRenderedPageBreak/>
              <w:t>пипеда.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 Моделир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геоме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рические объекты, используя бумагу, пл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стилин,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волоку.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Проектная 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Развертка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угольного параллел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пипеда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Владение общим приемом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задач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Договариваться и приходить к общ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му решению со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местной деятельн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сти.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ская работа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Развертка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угольного параллел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пипеда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Воля и настойч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вость в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нии цели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Принимать решения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на основе переговоров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Планирование и осуществление алгоритмической деятельности</w:t>
            </w: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демо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стрировать навыки работы с прямоугольным параллел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пипедом.</w:t>
            </w: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Объем пр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моугольн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паралл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лепипеда.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тереса к изучаемой области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целей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Умения извл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кать учебную информацию на основе сопост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вительного ан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лиза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Учитывать разные мнения и стремит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ся к координации различных позиций в сотрудничестве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представлению об объеме, о единицах измерения объема.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найти объем прямоугольного п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раллелепипеда по формуле.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Вычислять объемы куба и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угольного параллел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пипеда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Проектная 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151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Нахожд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объема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угольного параллел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пипеда.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тического 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взаимный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 и оказ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взаимоп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Владение общим приемом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задач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Выражать одни един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цы измер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через другие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152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Нахожд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объема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угольного параллел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пипеда в задачах.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Принимать решения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на основе переговоров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Самостоятельно искать и отб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рать необход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мую для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учебных задач информ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цию</w:t>
            </w:r>
          </w:p>
        </w:tc>
        <w:tc>
          <w:tcPr>
            <w:tcW w:w="1960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Договариваться и приходить к общ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му решению со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местной деятельн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сти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нах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дить объем, если измерения заданы  в разных единицах измерения.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Решать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дачи на нахождение объема куба, прямоугол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ного пара</w:t>
            </w:r>
            <w:r w:rsidRPr="0098703E">
              <w:rPr>
                <w:sz w:val="20"/>
                <w:szCs w:val="20"/>
              </w:rPr>
              <w:t>л</w:t>
            </w:r>
            <w:r w:rsidRPr="0098703E">
              <w:rPr>
                <w:sz w:val="20"/>
                <w:szCs w:val="20"/>
              </w:rPr>
              <w:t>лелепипеда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Устный опрос 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Объем пр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моугольн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lastRenderedPageBreak/>
              <w:t>го паралл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лепипеда. Подготовка к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работе.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Обобщ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 и с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стемат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зация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ний.</w:t>
            </w:r>
          </w:p>
        </w:tc>
        <w:tc>
          <w:tcPr>
            <w:tcW w:w="1191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960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Взаимоко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Контрольная работа №9.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</w:t>
            </w:r>
            <w:r w:rsidRPr="0098703E">
              <w:rPr>
                <w:iCs/>
                <w:sz w:val="20"/>
                <w:szCs w:val="20"/>
              </w:rPr>
              <w:t>н</w:t>
            </w:r>
            <w:r w:rsidRPr="0098703E">
              <w:rPr>
                <w:iCs/>
                <w:sz w:val="20"/>
                <w:szCs w:val="20"/>
              </w:rPr>
              <w:t>троля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к 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констатиру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щий контроль по результату и способу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Владение общим приемом реш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задач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Владеть письме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ной речью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д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монстрировать навыки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боты с прямоугольным п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раллелепипедом.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Выделять в условии задачи да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ные, нео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ходимые для её решения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9"/>
          <w:wAfter w:w="3710" w:type="dxa"/>
        </w:trPr>
        <w:tc>
          <w:tcPr>
            <w:tcW w:w="15530" w:type="dxa"/>
            <w:gridSpan w:val="11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Глава 6. Введение в вероятность 4 часа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трольной работы. Вв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дение </w:t>
            </w:r>
            <w:r w:rsidRPr="0098703E">
              <w:rPr>
                <w:sz w:val="20"/>
                <w:szCs w:val="20"/>
              </w:rPr>
              <w:br/>
              <w:t>в вероя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>ность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л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бознател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Постановка новых целей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Строить речевое высказывание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</w:t>
            </w:r>
            <w:proofErr w:type="spellStart"/>
            <w:r w:rsidRPr="0098703E">
              <w:rPr>
                <w:bCs/>
                <w:sz w:val="20"/>
                <w:szCs w:val="20"/>
              </w:rPr>
              <w:t>иметь</w:t>
            </w:r>
            <w:r w:rsidRPr="0098703E">
              <w:rPr>
                <w:sz w:val="20"/>
                <w:szCs w:val="20"/>
              </w:rPr>
              <w:t>представление</w:t>
            </w:r>
            <w:proofErr w:type="spellEnd"/>
            <w:r w:rsidRPr="0098703E">
              <w:rPr>
                <w:sz w:val="20"/>
                <w:szCs w:val="20"/>
              </w:rPr>
              <w:t xml:space="preserve"> о 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 xml:space="preserve">стоверных, невозможных и случайных событиях. 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по оп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санию события описать, какого оно вида.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Извлекать информ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цию из та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лиц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 над ошибками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Достове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ные, нево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можные </w:t>
            </w:r>
            <w:r w:rsidRPr="0098703E">
              <w:rPr>
                <w:sz w:val="20"/>
                <w:szCs w:val="20"/>
              </w:rPr>
              <w:br/>
              <w:t>и случа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ные соб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тия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 w:firstLine="7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 анализир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условия достижения цели на основе учета выделе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ных учителем ориентиров действия в 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вом учебном материале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Работать с 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точниками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формации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Работать в группе устанавливать</w:t>
            </w:r>
            <w:proofErr w:type="gramEnd"/>
            <w:r w:rsidRPr="0098703E">
              <w:rPr>
                <w:sz w:val="20"/>
                <w:szCs w:val="20"/>
              </w:rPr>
              <w:t xml:space="preserve">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бочие отношения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  определять вид события.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 прив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дить примеры достоверных, невозможных и случайных событий.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Приводить примеры достове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ных, нево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можных и случайных событий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Проектная работа в группах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157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Комбинато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ные задачи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рованный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Развитие логическ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го и кр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 xml:space="preserve">тического </w:t>
            </w:r>
            <w:r w:rsidRPr="0098703E">
              <w:rPr>
                <w:sz w:val="20"/>
                <w:szCs w:val="20"/>
              </w:rPr>
              <w:lastRenderedPageBreak/>
              <w:t>мышления, культуры речи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Вносить нео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ходимые ко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рективы в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полнение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lastRenderedPageBreak/>
              <w:t>ствий по ходу его реализации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Выделение и запись главного в информации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 представлению о всево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 xml:space="preserve">можных комбинациях, о комбинаторных задачах, о </w:t>
            </w:r>
            <w:r w:rsidRPr="0098703E">
              <w:rPr>
                <w:sz w:val="20"/>
                <w:szCs w:val="20"/>
              </w:rPr>
              <w:lastRenderedPageBreak/>
              <w:t>дереве возможных вариа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тов.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 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водить примеры.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Решать ко</w:t>
            </w:r>
            <w:r w:rsidRPr="0098703E">
              <w:rPr>
                <w:sz w:val="20"/>
                <w:szCs w:val="20"/>
              </w:rPr>
              <w:t>м</w:t>
            </w:r>
            <w:r w:rsidRPr="0098703E">
              <w:rPr>
                <w:sz w:val="20"/>
                <w:szCs w:val="20"/>
              </w:rPr>
              <w:t>бинаторные задачи пер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бором вар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антов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Проектная работа в группах.</w:t>
            </w:r>
          </w:p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lastRenderedPageBreak/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Комбинато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ные задачи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тереса к изучаемой области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Планировать пути достиж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цели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Подбор аргуме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тов, формул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 xml:space="preserve">ровка выводов 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Работать в группе устанавливать</w:t>
            </w:r>
            <w:proofErr w:type="gramEnd"/>
            <w:r w:rsidRPr="0098703E">
              <w:rPr>
                <w:sz w:val="20"/>
                <w:szCs w:val="20"/>
              </w:rPr>
              <w:t xml:space="preserve">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бочие отношения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 решать простейшие комб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наторные задачи, рассма</w:t>
            </w:r>
            <w:r w:rsidRPr="0098703E">
              <w:rPr>
                <w:sz w:val="20"/>
                <w:szCs w:val="20"/>
              </w:rPr>
              <w:t>т</w:t>
            </w:r>
            <w:r w:rsidRPr="0098703E">
              <w:rPr>
                <w:sz w:val="20"/>
                <w:szCs w:val="20"/>
              </w:rPr>
              <w:t xml:space="preserve">ривая дерево возможных вариантов. 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перебор всех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можных вариантов для пересч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та комбин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ций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Устный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15604" w:type="dxa"/>
            <w:gridSpan w:val="12"/>
          </w:tcPr>
          <w:p w:rsidR="00E823DB" w:rsidRPr="0098703E" w:rsidRDefault="00E823DB" w:rsidP="00B36C1B">
            <w:pPr>
              <w:jc w:val="center"/>
              <w:rPr>
                <w:b/>
                <w:sz w:val="20"/>
                <w:szCs w:val="20"/>
              </w:rPr>
            </w:pPr>
            <w:r w:rsidRPr="0098703E">
              <w:rPr>
                <w:b/>
                <w:sz w:val="20"/>
                <w:szCs w:val="20"/>
              </w:rPr>
              <w:t>Повторение 11 часов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159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Повторение. Натуральные числа. 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к 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 xml:space="preserve">ное оценивание правильности действий. 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Выделяют кол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чественные х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рактеристики объектов, зада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ные словами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</w:t>
            </w:r>
            <w:r w:rsidRPr="0098703E">
              <w:rPr>
                <w:bCs/>
                <w:sz w:val="20"/>
                <w:szCs w:val="20"/>
              </w:rPr>
              <w:t xml:space="preserve"> в</w:t>
            </w:r>
            <w:r w:rsidRPr="0098703E">
              <w:rPr>
                <w:bCs/>
                <w:sz w:val="20"/>
                <w:szCs w:val="20"/>
              </w:rPr>
              <w:t>ы</w:t>
            </w:r>
            <w:r w:rsidRPr="0098703E">
              <w:rPr>
                <w:bCs/>
                <w:sz w:val="20"/>
                <w:szCs w:val="20"/>
              </w:rPr>
              <w:t xml:space="preserve">полнять </w:t>
            </w:r>
            <w:r w:rsidRPr="0098703E">
              <w:rPr>
                <w:sz w:val="20"/>
                <w:szCs w:val="20"/>
              </w:rPr>
              <w:t>основные законы сложения.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выпо</w:t>
            </w:r>
            <w:r w:rsidRPr="0098703E">
              <w:rPr>
                <w:sz w:val="20"/>
                <w:szCs w:val="20"/>
              </w:rPr>
              <w:t>л</w:t>
            </w:r>
            <w:r w:rsidRPr="0098703E">
              <w:rPr>
                <w:sz w:val="20"/>
                <w:szCs w:val="20"/>
              </w:rPr>
              <w:t xml:space="preserve">нять сложение и вычитание натуральных чисел. 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Сравнивать и упоряд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чивать нат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ральные числа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ская работа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Повторение. Натуральные числа. 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комплек</w:t>
            </w:r>
            <w:r w:rsidRPr="0098703E">
              <w:rPr>
                <w:iCs/>
                <w:sz w:val="20"/>
                <w:szCs w:val="20"/>
              </w:rPr>
              <w:t>с</w:t>
            </w:r>
            <w:r w:rsidRPr="0098703E">
              <w:rPr>
                <w:iCs/>
                <w:sz w:val="20"/>
                <w:szCs w:val="20"/>
              </w:rPr>
              <w:t>ного пр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менения знаний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поиск и отбор необх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димой для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шения учебных задач </w:t>
            </w:r>
            <w:r w:rsidRPr="0098703E"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Развернуто обосновывать суждения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действия с натурал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ными 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лами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161-162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Повтор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ние. Обы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новенные дроби.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взаимный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 и оказ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взаимоп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Развернуто обосновывать суждения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 научится 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шать задачи </w:t>
            </w:r>
            <w:r w:rsidRPr="0098703E">
              <w:rPr>
                <w:sz w:val="20"/>
                <w:szCs w:val="20"/>
              </w:rPr>
              <w:br/>
              <w:t>на основное свойство дроби, сокращая дробь или пре</w:t>
            </w:r>
            <w:r w:rsidRPr="0098703E">
              <w:rPr>
                <w:sz w:val="20"/>
                <w:szCs w:val="20"/>
              </w:rPr>
              <w:t>д</w:t>
            </w:r>
            <w:r w:rsidRPr="0098703E">
              <w:rPr>
                <w:sz w:val="20"/>
                <w:szCs w:val="20"/>
              </w:rPr>
              <w:t>ставляя данную дробь в виде дроби с заданным знаменат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лем.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 xml:space="preserve">Обучающийся  получит </w:t>
            </w:r>
            <w:r w:rsidRPr="0098703E">
              <w:rPr>
                <w:sz w:val="20"/>
                <w:szCs w:val="20"/>
              </w:rPr>
              <w:lastRenderedPageBreak/>
              <w:t xml:space="preserve">возможность научиться </w:t>
            </w:r>
            <w:proofErr w:type="gramStart"/>
            <w:r w:rsidRPr="0098703E">
              <w:rPr>
                <w:sz w:val="20"/>
                <w:szCs w:val="20"/>
              </w:rPr>
              <w:t>ра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вернуто</w:t>
            </w:r>
            <w:proofErr w:type="gramEnd"/>
            <w:r w:rsidRPr="0098703E">
              <w:rPr>
                <w:sz w:val="20"/>
                <w:szCs w:val="20"/>
              </w:rPr>
              <w:t xml:space="preserve"> обосновывать су</w:t>
            </w:r>
            <w:r w:rsidRPr="0098703E">
              <w:rPr>
                <w:sz w:val="20"/>
                <w:szCs w:val="20"/>
              </w:rPr>
              <w:t>ж</w:t>
            </w:r>
            <w:r w:rsidRPr="0098703E">
              <w:rPr>
                <w:sz w:val="20"/>
                <w:szCs w:val="20"/>
              </w:rPr>
              <w:t>дения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Решать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дачи на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би (число от дроби, дробь от числа)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Фронтал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iCs/>
                <w:sz w:val="20"/>
                <w:szCs w:val="20"/>
              </w:rPr>
            </w:pP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научится  сравнивать дроби и расста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>лять их в порядке убывания или возрастания, используя основное свойство дроби.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объя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нить изученные положения на самостоятельно под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бранных конкретных пр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мерах.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163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Повтор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ние.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тичные дроби.</w:t>
            </w:r>
          </w:p>
        </w:tc>
        <w:tc>
          <w:tcPr>
            <w:tcW w:w="1134" w:type="dxa"/>
            <w:vMerge w:val="restart"/>
          </w:tcPr>
          <w:p w:rsidR="00E823DB" w:rsidRPr="0098703E" w:rsidRDefault="00E823DB" w:rsidP="00B36C1B">
            <w:pPr>
              <w:rPr>
                <w:iCs/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взаимный ко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троль и оказ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вать взаимоп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мощь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Развернуто обосновывать суждения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казать умение складывать и вычитать десятичные дроби, использовать перемест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тельный и  сочетательный законы при вычислениях.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Обучающийся</w:t>
            </w:r>
            <w:proofErr w:type="gramEnd"/>
            <w:r w:rsidRPr="0098703E">
              <w:rPr>
                <w:sz w:val="20"/>
                <w:szCs w:val="20"/>
              </w:rPr>
              <w:t xml:space="preserve">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t>можность научиться прив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сти примеры, формулир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вать выводы.</w:t>
            </w: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Решать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дачи на др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би, выпо</w:t>
            </w:r>
            <w:r w:rsidRPr="0098703E">
              <w:rPr>
                <w:sz w:val="20"/>
                <w:szCs w:val="20"/>
              </w:rPr>
              <w:t>л</w:t>
            </w:r>
            <w:r w:rsidRPr="0098703E">
              <w:rPr>
                <w:sz w:val="20"/>
                <w:szCs w:val="20"/>
              </w:rPr>
              <w:t>нять вычи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ления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164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Повтор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ние. Дес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тичные дроби.</w:t>
            </w:r>
          </w:p>
        </w:tc>
        <w:tc>
          <w:tcPr>
            <w:tcW w:w="1134" w:type="dxa"/>
            <w:vMerge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тереса к изучаемой области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Принимать решения в пр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блемной ситу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на основе переговоров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Излагать инфо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мацию, обосн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вывая свой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ственный подход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Владеть письме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ной речью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Самосто</w:t>
            </w:r>
            <w:r w:rsidRPr="0098703E">
              <w:rPr>
                <w:sz w:val="20"/>
                <w:szCs w:val="20"/>
              </w:rPr>
              <w:t>я</w:t>
            </w:r>
            <w:r w:rsidRPr="0098703E">
              <w:rPr>
                <w:sz w:val="20"/>
                <w:szCs w:val="20"/>
              </w:rPr>
              <w:t>тельная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Геометр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ческие ф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гуры и тела.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св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его действия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Развернуто обосновывать суждения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Работать в группе устанавливать</w:t>
            </w:r>
            <w:proofErr w:type="gramEnd"/>
            <w:r w:rsidRPr="0098703E">
              <w:rPr>
                <w:sz w:val="20"/>
                <w:szCs w:val="20"/>
              </w:rPr>
              <w:t xml:space="preserve">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бочие отношения</w:t>
            </w:r>
          </w:p>
        </w:tc>
        <w:tc>
          <w:tcPr>
            <w:tcW w:w="269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научится п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казать наличие умений св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бодно применять свойства углов в треугольнике; св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бодно найти объем прям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угольного параллелепипеда по формуле, если измерения заданы в разных единицах измерения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Обучающийся получит во</w:t>
            </w:r>
            <w:r w:rsidRPr="0098703E">
              <w:rPr>
                <w:sz w:val="20"/>
                <w:szCs w:val="20"/>
              </w:rPr>
              <w:t>з</w:t>
            </w:r>
            <w:r w:rsidRPr="0098703E">
              <w:rPr>
                <w:sz w:val="20"/>
                <w:szCs w:val="20"/>
              </w:rPr>
              <w:lastRenderedPageBreak/>
              <w:t>можность научиться осущ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 xml:space="preserve">ствить  самостоятельный поиск и отбор </w:t>
            </w:r>
            <w:proofErr w:type="spellStart"/>
            <w:r w:rsidRPr="0098703E">
              <w:rPr>
                <w:sz w:val="20"/>
                <w:szCs w:val="20"/>
              </w:rPr>
              <w:t>необход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мойдля</w:t>
            </w:r>
            <w:proofErr w:type="spellEnd"/>
            <w:r w:rsidRPr="0098703E">
              <w:rPr>
                <w:sz w:val="20"/>
                <w:szCs w:val="20"/>
              </w:rPr>
              <w:t xml:space="preserve"> решения учебных задач.</w:t>
            </w:r>
            <w:r w:rsidRPr="0098703E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Выражать одни един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цы площади через другие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Геометр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ческие ф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lastRenderedPageBreak/>
              <w:t>гуры и тела.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lastRenderedPageBreak/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 xml:space="preserve">зации и </w:t>
            </w:r>
            <w:r w:rsidRPr="0098703E">
              <w:rPr>
                <w:iCs/>
                <w:sz w:val="20"/>
                <w:szCs w:val="20"/>
              </w:rPr>
              <w:lastRenderedPageBreak/>
              <w:t>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lastRenderedPageBreak/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Адекватно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lastRenderedPageBreak/>
              <w:t>вильность св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его действия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Развернуто обосновывать суждения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8703E">
              <w:rPr>
                <w:sz w:val="20"/>
                <w:szCs w:val="20"/>
              </w:rPr>
              <w:t>Работать в группе устанавливать</w:t>
            </w:r>
            <w:proofErr w:type="gramEnd"/>
            <w:r w:rsidRPr="0098703E">
              <w:rPr>
                <w:sz w:val="20"/>
                <w:szCs w:val="20"/>
              </w:rPr>
              <w:t xml:space="preserve"> 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бочие отношения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Выражать одни един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 xml:space="preserve">цы площади </w:t>
            </w:r>
            <w:r w:rsidRPr="0098703E">
              <w:rPr>
                <w:sz w:val="20"/>
                <w:szCs w:val="20"/>
              </w:rPr>
              <w:lastRenderedPageBreak/>
              <w:t>через другие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Практич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ская работа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Подготовка к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работе.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 а</w:t>
            </w:r>
            <w:r w:rsidRPr="0098703E">
              <w:rPr>
                <w:sz w:val="20"/>
                <w:szCs w:val="20"/>
              </w:rPr>
              <w:t>к</w:t>
            </w:r>
            <w:r w:rsidRPr="0098703E">
              <w:rPr>
                <w:sz w:val="20"/>
                <w:szCs w:val="20"/>
              </w:rPr>
              <w:t>туализ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ции зн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и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тереса к изучаемой области</w:t>
            </w:r>
          </w:p>
        </w:tc>
        <w:tc>
          <w:tcPr>
            <w:tcW w:w="158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констатиру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щий контроль по результату и способу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</w:t>
            </w:r>
          </w:p>
        </w:tc>
        <w:tc>
          <w:tcPr>
            <w:tcW w:w="1712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Обобщать и с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стематизировать знания по осно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 xml:space="preserve">ным темам курса математики 5 класса, </w:t>
            </w:r>
            <w:r w:rsidRPr="0098703E">
              <w:rPr>
                <w:sz w:val="20"/>
                <w:szCs w:val="20"/>
              </w:rPr>
              <w:br/>
              <w:t>решая задачи повышенной сложности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Владеть письме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ной речью</w:t>
            </w:r>
          </w:p>
        </w:tc>
        <w:tc>
          <w:tcPr>
            <w:tcW w:w="269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Решать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дачи,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полнять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числения с полож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тельными рационал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ными 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лами, иметь представл</w:t>
            </w:r>
            <w:r w:rsidRPr="0098703E">
              <w:rPr>
                <w:sz w:val="20"/>
                <w:szCs w:val="20"/>
              </w:rPr>
              <w:t>е</w:t>
            </w:r>
            <w:r w:rsidRPr="0098703E">
              <w:rPr>
                <w:sz w:val="20"/>
                <w:szCs w:val="20"/>
              </w:rPr>
              <w:t>ния о ге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метрических фигурах.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альный опрос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168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Итоговая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ная работа.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ко</w:t>
            </w:r>
            <w:r w:rsidRPr="0098703E">
              <w:rPr>
                <w:iCs/>
                <w:sz w:val="20"/>
                <w:szCs w:val="20"/>
              </w:rPr>
              <w:t>н</w:t>
            </w:r>
            <w:r w:rsidRPr="0098703E">
              <w:rPr>
                <w:iCs/>
                <w:sz w:val="20"/>
                <w:szCs w:val="20"/>
              </w:rPr>
              <w:t>троля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Формир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вание ув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жения к личности и её дост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инству</w:t>
            </w:r>
          </w:p>
        </w:tc>
        <w:tc>
          <w:tcPr>
            <w:tcW w:w="158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Владеть письме</w:t>
            </w:r>
            <w:r w:rsidRPr="0098703E">
              <w:rPr>
                <w:sz w:val="20"/>
                <w:szCs w:val="20"/>
              </w:rPr>
              <w:t>н</w:t>
            </w:r>
            <w:r w:rsidRPr="0098703E">
              <w:rPr>
                <w:sz w:val="20"/>
                <w:szCs w:val="20"/>
              </w:rPr>
              <w:t>ной речью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Ученик получит возмо</w:t>
            </w:r>
            <w:r w:rsidRPr="0098703E">
              <w:rPr>
                <w:sz w:val="20"/>
                <w:szCs w:val="20"/>
              </w:rPr>
              <w:t>ж</w:t>
            </w:r>
            <w:r w:rsidRPr="0098703E">
              <w:rPr>
                <w:sz w:val="20"/>
                <w:szCs w:val="20"/>
              </w:rPr>
              <w:t>ность научиться показать свои знания за курс 5 класса</w:t>
            </w:r>
          </w:p>
        </w:tc>
        <w:tc>
          <w:tcPr>
            <w:tcW w:w="1323" w:type="dxa"/>
            <w:vMerge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альная раб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та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tabs>
                <w:tab w:val="left" w:pos="748"/>
              </w:tabs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169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Анализ контрол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ной работы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Адекватно с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мостоятельно оценивать пр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вильность св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его действия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Излагать инфо</w:t>
            </w:r>
            <w:r w:rsidRPr="0098703E">
              <w:rPr>
                <w:sz w:val="20"/>
                <w:szCs w:val="20"/>
              </w:rPr>
              <w:t>р</w:t>
            </w:r>
            <w:r w:rsidRPr="0098703E">
              <w:rPr>
                <w:sz w:val="20"/>
                <w:szCs w:val="20"/>
              </w:rPr>
              <w:t>мацию, обосн</w:t>
            </w:r>
            <w:r w:rsidRPr="0098703E">
              <w:rPr>
                <w:sz w:val="20"/>
                <w:szCs w:val="20"/>
              </w:rPr>
              <w:t>о</w:t>
            </w:r>
            <w:r w:rsidRPr="0098703E">
              <w:rPr>
                <w:sz w:val="20"/>
                <w:szCs w:val="20"/>
              </w:rPr>
              <w:t>вывая свой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ственный подход</w:t>
            </w: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Задавать вопросы, необходимые для организации со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ственной деятел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ности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Ученик получит возмо</w:t>
            </w:r>
            <w:r w:rsidRPr="0098703E">
              <w:rPr>
                <w:sz w:val="20"/>
                <w:szCs w:val="20"/>
              </w:rPr>
              <w:t>ж</w:t>
            </w:r>
            <w:r w:rsidRPr="0098703E">
              <w:rPr>
                <w:sz w:val="20"/>
                <w:szCs w:val="20"/>
              </w:rPr>
              <w:t>ность научиться показать свои знания за курс 5 класса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Решать з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дачи,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полнять в</w:t>
            </w:r>
            <w:r w:rsidRPr="0098703E">
              <w:rPr>
                <w:sz w:val="20"/>
                <w:szCs w:val="20"/>
              </w:rPr>
              <w:t>ы</w:t>
            </w:r>
            <w:r w:rsidRPr="0098703E">
              <w:rPr>
                <w:sz w:val="20"/>
                <w:szCs w:val="20"/>
              </w:rPr>
              <w:t>числения с полож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тельными рационал</w:t>
            </w:r>
            <w:r w:rsidRPr="0098703E">
              <w:rPr>
                <w:sz w:val="20"/>
                <w:szCs w:val="20"/>
              </w:rPr>
              <w:t>ь</w:t>
            </w:r>
            <w:r w:rsidRPr="0098703E">
              <w:rPr>
                <w:sz w:val="20"/>
                <w:szCs w:val="20"/>
              </w:rPr>
              <w:t>ными 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лами.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Работа над ошибками в ПСС</w:t>
            </w:r>
          </w:p>
        </w:tc>
      </w:tr>
      <w:tr w:rsidR="00E823DB" w:rsidRPr="0098703E" w:rsidTr="00B36C1B">
        <w:trPr>
          <w:gridAfter w:val="8"/>
          <w:wAfter w:w="3636" w:type="dxa"/>
        </w:trPr>
        <w:tc>
          <w:tcPr>
            <w:tcW w:w="567" w:type="dxa"/>
          </w:tcPr>
          <w:p w:rsidR="00E823DB" w:rsidRPr="0098703E" w:rsidRDefault="00E823DB" w:rsidP="00B36C1B">
            <w:pPr>
              <w:tabs>
                <w:tab w:val="left" w:pos="748"/>
              </w:tabs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E823DB" w:rsidRPr="0098703E" w:rsidRDefault="00E823DB" w:rsidP="00B3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Урок-смотр знаний учащихся за весь уче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ный курс</w:t>
            </w:r>
          </w:p>
        </w:tc>
        <w:tc>
          <w:tcPr>
            <w:tcW w:w="1134" w:type="dxa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iCs/>
                <w:sz w:val="20"/>
                <w:szCs w:val="20"/>
              </w:rPr>
              <w:t>Урок с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стемат</w:t>
            </w:r>
            <w:r w:rsidRPr="0098703E">
              <w:rPr>
                <w:iCs/>
                <w:sz w:val="20"/>
                <w:szCs w:val="20"/>
              </w:rPr>
              <w:t>и</w:t>
            </w:r>
            <w:r w:rsidRPr="0098703E">
              <w:rPr>
                <w:iCs/>
                <w:sz w:val="20"/>
                <w:szCs w:val="20"/>
              </w:rPr>
              <w:t>зации и обобщ</w:t>
            </w:r>
            <w:r w:rsidRPr="0098703E">
              <w:rPr>
                <w:iCs/>
                <w:sz w:val="20"/>
                <w:szCs w:val="20"/>
              </w:rPr>
              <w:t>е</w:t>
            </w:r>
            <w:r w:rsidRPr="0098703E">
              <w:rPr>
                <w:iCs/>
                <w:sz w:val="20"/>
                <w:szCs w:val="20"/>
              </w:rPr>
              <w:t>ния зн</w:t>
            </w:r>
            <w:r w:rsidRPr="0098703E">
              <w:rPr>
                <w:iCs/>
                <w:sz w:val="20"/>
                <w:szCs w:val="20"/>
              </w:rPr>
              <w:t>а</w:t>
            </w:r>
            <w:r w:rsidRPr="0098703E">
              <w:rPr>
                <w:iCs/>
                <w:sz w:val="20"/>
                <w:szCs w:val="20"/>
              </w:rPr>
              <w:t>ний и умений</w:t>
            </w:r>
          </w:p>
        </w:tc>
        <w:tc>
          <w:tcPr>
            <w:tcW w:w="1191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Потре</w:t>
            </w:r>
            <w:r w:rsidRPr="0098703E">
              <w:rPr>
                <w:sz w:val="20"/>
                <w:szCs w:val="20"/>
              </w:rPr>
              <w:t>б</w:t>
            </w:r>
            <w:r w:rsidRPr="0098703E">
              <w:rPr>
                <w:sz w:val="20"/>
                <w:szCs w:val="20"/>
              </w:rPr>
              <w:t>ность в самовыр</w:t>
            </w:r>
            <w:r w:rsidRPr="0098703E">
              <w:rPr>
                <w:sz w:val="20"/>
                <w:szCs w:val="20"/>
              </w:rPr>
              <w:t>а</w:t>
            </w:r>
            <w:r w:rsidRPr="0098703E">
              <w:rPr>
                <w:sz w:val="20"/>
                <w:szCs w:val="20"/>
              </w:rPr>
              <w:t>жении и самореал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зации</w:t>
            </w:r>
          </w:p>
        </w:tc>
        <w:tc>
          <w:tcPr>
            <w:tcW w:w="158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Осуществлять констатиру</w:t>
            </w:r>
            <w:r w:rsidRPr="0098703E">
              <w:rPr>
                <w:sz w:val="20"/>
                <w:szCs w:val="20"/>
              </w:rPr>
              <w:t>ю</w:t>
            </w:r>
            <w:r w:rsidRPr="0098703E">
              <w:rPr>
                <w:sz w:val="20"/>
                <w:szCs w:val="20"/>
              </w:rPr>
              <w:t>щий контроль по результату и способу де</w:t>
            </w:r>
            <w:r w:rsidRPr="0098703E">
              <w:rPr>
                <w:sz w:val="20"/>
                <w:szCs w:val="20"/>
              </w:rPr>
              <w:t>й</w:t>
            </w:r>
            <w:r w:rsidRPr="0098703E">
              <w:rPr>
                <w:sz w:val="20"/>
                <w:szCs w:val="20"/>
              </w:rPr>
              <w:t>ствия</w:t>
            </w:r>
          </w:p>
        </w:tc>
        <w:tc>
          <w:tcPr>
            <w:tcW w:w="1712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Обобщать и с</w:t>
            </w:r>
            <w:r w:rsidRPr="0098703E">
              <w:rPr>
                <w:sz w:val="20"/>
                <w:szCs w:val="20"/>
              </w:rPr>
              <w:t>и</w:t>
            </w:r>
            <w:r w:rsidRPr="0098703E">
              <w:rPr>
                <w:sz w:val="20"/>
                <w:szCs w:val="20"/>
              </w:rPr>
              <w:t>стематизировать знания по осно</w:t>
            </w:r>
            <w:r w:rsidRPr="0098703E">
              <w:rPr>
                <w:sz w:val="20"/>
                <w:szCs w:val="20"/>
              </w:rPr>
              <w:t>в</w:t>
            </w:r>
            <w:r w:rsidRPr="0098703E">
              <w:rPr>
                <w:sz w:val="20"/>
                <w:szCs w:val="20"/>
              </w:rPr>
              <w:t xml:space="preserve">ным темам курса математики 5 класса, </w:t>
            </w:r>
            <w:r w:rsidRPr="0098703E">
              <w:rPr>
                <w:sz w:val="20"/>
                <w:szCs w:val="20"/>
              </w:rPr>
              <w:br/>
              <w:t>решая задачи повышенной сложности</w:t>
            </w:r>
          </w:p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lastRenderedPageBreak/>
              <w:t>Владеть устной и письменной речью</w:t>
            </w:r>
          </w:p>
        </w:tc>
        <w:tc>
          <w:tcPr>
            <w:tcW w:w="269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Ученик получит возмо</w:t>
            </w:r>
            <w:r w:rsidRPr="0098703E">
              <w:rPr>
                <w:sz w:val="20"/>
                <w:szCs w:val="20"/>
              </w:rPr>
              <w:t>ж</w:t>
            </w:r>
            <w:r w:rsidRPr="0098703E">
              <w:rPr>
                <w:sz w:val="20"/>
                <w:szCs w:val="20"/>
              </w:rPr>
              <w:t>ность научиться показать свои знания за курс 5 класса</w:t>
            </w:r>
          </w:p>
        </w:tc>
        <w:tc>
          <w:tcPr>
            <w:tcW w:w="1323" w:type="dxa"/>
          </w:tcPr>
          <w:p w:rsidR="00E823DB" w:rsidRPr="0098703E" w:rsidRDefault="00E823DB" w:rsidP="00B36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Выполнять прикидку и оценку в ходе вычи</w:t>
            </w:r>
            <w:r w:rsidRPr="0098703E">
              <w:rPr>
                <w:sz w:val="20"/>
                <w:szCs w:val="20"/>
              </w:rPr>
              <w:t>с</w:t>
            </w:r>
            <w:r w:rsidRPr="0098703E">
              <w:rPr>
                <w:sz w:val="20"/>
                <w:szCs w:val="20"/>
              </w:rPr>
              <w:t>лений.</w:t>
            </w:r>
          </w:p>
        </w:tc>
        <w:tc>
          <w:tcPr>
            <w:tcW w:w="1314" w:type="dxa"/>
            <w:gridSpan w:val="2"/>
          </w:tcPr>
          <w:p w:rsidR="00E823DB" w:rsidRPr="0098703E" w:rsidRDefault="00E823DB" w:rsidP="00B36C1B">
            <w:pPr>
              <w:rPr>
                <w:sz w:val="20"/>
                <w:szCs w:val="20"/>
              </w:rPr>
            </w:pPr>
            <w:r w:rsidRPr="0098703E">
              <w:rPr>
                <w:sz w:val="20"/>
                <w:szCs w:val="20"/>
              </w:rPr>
              <w:t>Индивид</w:t>
            </w:r>
            <w:r w:rsidRPr="0098703E">
              <w:rPr>
                <w:sz w:val="20"/>
                <w:szCs w:val="20"/>
              </w:rPr>
              <w:t>у</w:t>
            </w:r>
            <w:r w:rsidRPr="0098703E">
              <w:rPr>
                <w:sz w:val="20"/>
                <w:szCs w:val="20"/>
              </w:rPr>
              <w:t>альный опрос</w:t>
            </w:r>
          </w:p>
        </w:tc>
      </w:tr>
    </w:tbl>
    <w:p w:rsidR="00E823DB" w:rsidRDefault="00E823DB" w:rsidP="0098703E">
      <w:pPr>
        <w:ind w:left="993"/>
      </w:pPr>
    </w:p>
    <w:sectPr w:rsidR="00E823DB" w:rsidSect="00995A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</w:rPr>
    </w:lvl>
  </w:abstractNum>
  <w:abstractNum w:abstractNumId="2">
    <w:nsid w:val="00000004"/>
    <w:multiLevelType w:val="singleLevel"/>
    <w:tmpl w:val="00000004"/>
    <w:name w:val="WW8Num8"/>
    <w:lvl w:ilvl="0">
      <w:start w:val="1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9" w:hanging="360"/>
      </w:pPr>
      <w:rPr>
        <w:rFonts w:ascii="Symbol" w:hAnsi="Symbol" w:cs="Symbol" w:hint="default"/>
      </w:rPr>
    </w:lvl>
  </w:abstractNum>
  <w:abstractNum w:abstractNumId="5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3">
    <w:nsid w:val="00000011"/>
    <w:multiLevelType w:val="singleLevel"/>
    <w:tmpl w:val="00000011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12"/>
    <w:multiLevelType w:val="singleLevel"/>
    <w:tmpl w:val="00000012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5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cs="Times New Roman" w:hint="default"/>
        <w:b/>
      </w:rPr>
    </w:lvl>
  </w:abstractNum>
  <w:abstractNum w:abstractNumId="16">
    <w:nsid w:val="00000014"/>
    <w:multiLevelType w:val="singleLevel"/>
    <w:tmpl w:val="00000014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00000015"/>
    <w:multiLevelType w:val="singleLevel"/>
    <w:tmpl w:val="00000015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00000016"/>
    <w:multiLevelType w:val="singleLevel"/>
    <w:tmpl w:val="00000016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0">
    <w:nsid w:val="00000019"/>
    <w:multiLevelType w:val="singleLevel"/>
    <w:tmpl w:val="00000019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0000001A"/>
    <w:multiLevelType w:val="singleLevel"/>
    <w:tmpl w:val="0000001A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auto"/>
      </w:rPr>
    </w:lvl>
  </w:abstractNum>
  <w:abstractNum w:abstractNumId="22">
    <w:nsid w:val="0000001B"/>
    <w:multiLevelType w:val="singleLevel"/>
    <w:tmpl w:val="0000001B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371" w:hanging="360"/>
      </w:pPr>
      <w:rPr>
        <w:rFonts w:ascii="Symbol" w:hAnsi="Symbol" w:cs="Symbol" w:hint="default"/>
        <w:sz w:val="24"/>
      </w:rPr>
    </w:lvl>
  </w:abstractNum>
  <w:abstractNum w:abstractNumId="23">
    <w:nsid w:val="0000001C"/>
    <w:multiLevelType w:val="singleLevel"/>
    <w:tmpl w:val="0000001C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4">
    <w:nsid w:val="0000001D"/>
    <w:multiLevelType w:val="singleLevel"/>
    <w:tmpl w:val="0000001D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5">
    <w:nsid w:val="0000001E"/>
    <w:multiLevelType w:val="singleLevel"/>
    <w:tmpl w:val="0000001E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0000001F"/>
    <w:multiLevelType w:val="singleLevel"/>
    <w:tmpl w:val="0000001F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</w:abstractNum>
  <w:abstractNum w:abstractNumId="27">
    <w:nsid w:val="00000020"/>
    <w:multiLevelType w:val="singleLevel"/>
    <w:tmpl w:val="00000020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00000021"/>
    <w:multiLevelType w:val="singleLevel"/>
    <w:tmpl w:val="00000021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00000022"/>
    <w:multiLevelType w:val="singleLevel"/>
    <w:tmpl w:val="00000022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</w:rPr>
    </w:lvl>
  </w:abstractNum>
  <w:abstractNum w:abstractNumId="30">
    <w:nsid w:val="00000023"/>
    <w:multiLevelType w:val="singleLevel"/>
    <w:tmpl w:val="00000023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1">
    <w:nsid w:val="06DC5E1C"/>
    <w:multiLevelType w:val="hybridMultilevel"/>
    <w:tmpl w:val="7BA2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CF726C"/>
    <w:multiLevelType w:val="hybridMultilevel"/>
    <w:tmpl w:val="BEEC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8B74FD4"/>
    <w:multiLevelType w:val="hybridMultilevel"/>
    <w:tmpl w:val="920E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DE93A84"/>
    <w:multiLevelType w:val="hybridMultilevel"/>
    <w:tmpl w:val="55366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1BD7994"/>
    <w:multiLevelType w:val="hybridMultilevel"/>
    <w:tmpl w:val="244284E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AA4F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</w:lvl>
    <w:lvl w:ilvl="3" w:tplc="0419000F" w:tentative="1">
      <w:start w:val="1"/>
      <w:numFmt w:val="decimal"/>
      <w:lvlText w:val="%4."/>
      <w:lvlJc w:val="left"/>
      <w:pPr>
        <w:ind w:left="4628" w:hanging="360"/>
      </w:p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</w:lvl>
    <w:lvl w:ilvl="6" w:tplc="0419000F" w:tentative="1">
      <w:start w:val="1"/>
      <w:numFmt w:val="decimal"/>
      <w:lvlText w:val="%7."/>
      <w:lvlJc w:val="left"/>
      <w:pPr>
        <w:ind w:left="6788" w:hanging="360"/>
      </w:p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</w:lvl>
  </w:abstractNum>
  <w:abstractNum w:abstractNumId="41">
    <w:nsid w:val="2AEF54CA"/>
    <w:multiLevelType w:val="hybridMultilevel"/>
    <w:tmpl w:val="09BE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804B48"/>
    <w:multiLevelType w:val="hybridMultilevel"/>
    <w:tmpl w:val="7420514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5A090A"/>
    <w:multiLevelType w:val="hybridMultilevel"/>
    <w:tmpl w:val="E142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4450DE"/>
    <w:multiLevelType w:val="hybridMultilevel"/>
    <w:tmpl w:val="2A462C52"/>
    <w:lvl w:ilvl="0" w:tplc="4B98563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9AC1806"/>
    <w:multiLevelType w:val="hybridMultilevel"/>
    <w:tmpl w:val="BA1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946358"/>
    <w:multiLevelType w:val="hybridMultilevel"/>
    <w:tmpl w:val="CE2E7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5E33CAB"/>
    <w:multiLevelType w:val="hybridMultilevel"/>
    <w:tmpl w:val="D31C60EC"/>
    <w:lvl w:ilvl="0" w:tplc="F6E2F8AA">
      <w:start w:val="1"/>
      <w:numFmt w:val="decimal"/>
      <w:lvlText w:val="%1."/>
      <w:lvlJc w:val="left"/>
      <w:pPr>
        <w:ind w:left="7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>
    <w:nsid w:val="6C6D661A"/>
    <w:multiLevelType w:val="hybridMultilevel"/>
    <w:tmpl w:val="682A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6A7CA5"/>
    <w:multiLevelType w:val="hybridMultilevel"/>
    <w:tmpl w:val="3C70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C80F27"/>
    <w:multiLevelType w:val="hybridMultilevel"/>
    <w:tmpl w:val="23106BE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DB0744"/>
    <w:multiLevelType w:val="hybridMultilevel"/>
    <w:tmpl w:val="EACC3DCA"/>
    <w:lvl w:ilvl="0" w:tplc="4B985630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49259DD"/>
    <w:multiLevelType w:val="hybridMultilevel"/>
    <w:tmpl w:val="6BAE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256475"/>
    <w:multiLevelType w:val="hybridMultilevel"/>
    <w:tmpl w:val="6E12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517A60"/>
    <w:multiLevelType w:val="hybridMultilevel"/>
    <w:tmpl w:val="52FAC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>
    <w:nsid w:val="7B860C5B"/>
    <w:multiLevelType w:val="hybridMultilevel"/>
    <w:tmpl w:val="7310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71389B"/>
    <w:multiLevelType w:val="hybridMultilevel"/>
    <w:tmpl w:val="2F1CB478"/>
    <w:lvl w:ilvl="0" w:tplc="8DAEEC5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42"/>
  </w:num>
  <w:num w:numId="3">
    <w:abstractNumId w:val="31"/>
  </w:num>
  <w:num w:numId="4">
    <w:abstractNumId w:val="51"/>
  </w:num>
  <w:num w:numId="5">
    <w:abstractNumId w:val="39"/>
  </w:num>
  <w:num w:numId="6">
    <w:abstractNumId w:val="53"/>
  </w:num>
  <w:num w:numId="7">
    <w:abstractNumId w:val="37"/>
  </w:num>
  <w:num w:numId="8">
    <w:abstractNumId w:val="54"/>
  </w:num>
  <w:num w:numId="9">
    <w:abstractNumId w:val="58"/>
  </w:num>
  <w:num w:numId="1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6"/>
  </w:num>
  <w:num w:numId="13">
    <w:abstractNumId w:val="44"/>
  </w:num>
  <w:num w:numId="14">
    <w:abstractNumId w:val="32"/>
  </w:num>
  <w:num w:numId="15">
    <w:abstractNumId w:val="48"/>
  </w:num>
  <w:num w:numId="16">
    <w:abstractNumId w:val="33"/>
  </w:num>
  <w:num w:numId="17">
    <w:abstractNumId w:val="59"/>
  </w:num>
  <w:num w:numId="18">
    <w:abstractNumId w:val="46"/>
  </w:num>
  <w:num w:numId="19">
    <w:abstractNumId w:val="43"/>
  </w:num>
  <w:num w:numId="20">
    <w:abstractNumId w:val="56"/>
  </w:num>
  <w:num w:numId="21">
    <w:abstractNumId w:val="57"/>
  </w:num>
  <w:num w:numId="22">
    <w:abstractNumId w:val="41"/>
  </w:num>
  <w:num w:numId="23">
    <w:abstractNumId w:val="49"/>
  </w:num>
  <w:num w:numId="24">
    <w:abstractNumId w:val="35"/>
  </w:num>
  <w:num w:numId="25">
    <w:abstractNumId w:val="50"/>
  </w:num>
  <w:num w:numId="26">
    <w:abstractNumId w:val="52"/>
  </w:num>
  <w:num w:numId="27">
    <w:abstractNumId w:val="60"/>
  </w:num>
  <w:num w:numId="28">
    <w:abstractNumId w:val="40"/>
  </w:num>
  <w:num w:numId="29">
    <w:abstractNumId w:val="34"/>
  </w:num>
  <w:num w:numId="30">
    <w:abstractNumId w:val="55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1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18"/>
  </w:num>
  <w:num w:numId="48">
    <w:abstractNumId w:val="20"/>
  </w:num>
  <w:num w:numId="49">
    <w:abstractNumId w:val="21"/>
  </w:num>
  <w:num w:numId="50">
    <w:abstractNumId w:val="23"/>
  </w:num>
  <w:num w:numId="51">
    <w:abstractNumId w:val="24"/>
  </w:num>
  <w:num w:numId="52">
    <w:abstractNumId w:val="25"/>
  </w:num>
  <w:num w:numId="53">
    <w:abstractNumId w:val="26"/>
  </w:num>
  <w:num w:numId="54">
    <w:abstractNumId w:val="27"/>
  </w:num>
  <w:num w:numId="55">
    <w:abstractNumId w:val="28"/>
  </w:num>
  <w:num w:numId="56">
    <w:abstractNumId w:val="30"/>
  </w:num>
  <w:num w:numId="57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6D6"/>
    <w:rsid w:val="00000906"/>
    <w:rsid w:val="000053B4"/>
    <w:rsid w:val="00021A0B"/>
    <w:rsid w:val="00030AE3"/>
    <w:rsid w:val="00037130"/>
    <w:rsid w:val="000572D8"/>
    <w:rsid w:val="00057B5B"/>
    <w:rsid w:val="00070FAD"/>
    <w:rsid w:val="000729F6"/>
    <w:rsid w:val="00091907"/>
    <w:rsid w:val="000954D4"/>
    <w:rsid w:val="000A22E3"/>
    <w:rsid w:val="000A60A0"/>
    <w:rsid w:val="000B1576"/>
    <w:rsid w:val="000B2FA6"/>
    <w:rsid w:val="000D7E24"/>
    <w:rsid w:val="000E2359"/>
    <w:rsid w:val="000F1F88"/>
    <w:rsid w:val="000F27BD"/>
    <w:rsid w:val="000F40D8"/>
    <w:rsid w:val="00100616"/>
    <w:rsid w:val="00101433"/>
    <w:rsid w:val="0010285B"/>
    <w:rsid w:val="00112603"/>
    <w:rsid w:val="00121769"/>
    <w:rsid w:val="0012706D"/>
    <w:rsid w:val="001500CA"/>
    <w:rsid w:val="00152844"/>
    <w:rsid w:val="00157853"/>
    <w:rsid w:val="001632A3"/>
    <w:rsid w:val="00164264"/>
    <w:rsid w:val="001871BE"/>
    <w:rsid w:val="001900FE"/>
    <w:rsid w:val="001933FA"/>
    <w:rsid w:val="001B4810"/>
    <w:rsid w:val="001C51BD"/>
    <w:rsid w:val="001C5E3B"/>
    <w:rsid w:val="001D21AE"/>
    <w:rsid w:val="001D285D"/>
    <w:rsid w:val="001D3458"/>
    <w:rsid w:val="001E271F"/>
    <w:rsid w:val="001E59F6"/>
    <w:rsid w:val="001F5B2F"/>
    <w:rsid w:val="00200D52"/>
    <w:rsid w:val="00200F85"/>
    <w:rsid w:val="002024FD"/>
    <w:rsid w:val="00206FB2"/>
    <w:rsid w:val="00214DF9"/>
    <w:rsid w:val="00220215"/>
    <w:rsid w:val="00232B82"/>
    <w:rsid w:val="002330B9"/>
    <w:rsid w:val="00234906"/>
    <w:rsid w:val="00244050"/>
    <w:rsid w:val="002456C0"/>
    <w:rsid w:val="00252510"/>
    <w:rsid w:val="00253452"/>
    <w:rsid w:val="0026165C"/>
    <w:rsid w:val="00262D86"/>
    <w:rsid w:val="00265345"/>
    <w:rsid w:val="0026557A"/>
    <w:rsid w:val="00267859"/>
    <w:rsid w:val="00284D10"/>
    <w:rsid w:val="00293A21"/>
    <w:rsid w:val="002951E0"/>
    <w:rsid w:val="00296199"/>
    <w:rsid w:val="002A7709"/>
    <w:rsid w:val="002B7E05"/>
    <w:rsid w:val="002D7053"/>
    <w:rsid w:val="002F4EEF"/>
    <w:rsid w:val="00303F48"/>
    <w:rsid w:val="00324ABB"/>
    <w:rsid w:val="00334F09"/>
    <w:rsid w:val="0033735F"/>
    <w:rsid w:val="0034313E"/>
    <w:rsid w:val="0034646A"/>
    <w:rsid w:val="00350BB1"/>
    <w:rsid w:val="00370FC3"/>
    <w:rsid w:val="00377E03"/>
    <w:rsid w:val="003816CF"/>
    <w:rsid w:val="00391325"/>
    <w:rsid w:val="00391BBE"/>
    <w:rsid w:val="003A2815"/>
    <w:rsid w:val="003A2BE1"/>
    <w:rsid w:val="003C396D"/>
    <w:rsid w:val="003C5F7F"/>
    <w:rsid w:val="003D6CE7"/>
    <w:rsid w:val="003E5AE5"/>
    <w:rsid w:val="003F2EE4"/>
    <w:rsid w:val="003F3911"/>
    <w:rsid w:val="003F4498"/>
    <w:rsid w:val="004152E7"/>
    <w:rsid w:val="0042689A"/>
    <w:rsid w:val="00430699"/>
    <w:rsid w:val="004335B8"/>
    <w:rsid w:val="0043379C"/>
    <w:rsid w:val="00433DFA"/>
    <w:rsid w:val="00437895"/>
    <w:rsid w:val="004430FD"/>
    <w:rsid w:val="00451FCA"/>
    <w:rsid w:val="00470B9B"/>
    <w:rsid w:val="00473769"/>
    <w:rsid w:val="00477A0F"/>
    <w:rsid w:val="004825F9"/>
    <w:rsid w:val="004851E9"/>
    <w:rsid w:val="0048594C"/>
    <w:rsid w:val="004B76A6"/>
    <w:rsid w:val="004C02C5"/>
    <w:rsid w:val="004C67BE"/>
    <w:rsid w:val="004D4BB2"/>
    <w:rsid w:val="004E4575"/>
    <w:rsid w:val="004E4651"/>
    <w:rsid w:val="004F1786"/>
    <w:rsid w:val="004F3C82"/>
    <w:rsid w:val="004F45A2"/>
    <w:rsid w:val="004F5D40"/>
    <w:rsid w:val="005002A9"/>
    <w:rsid w:val="00500638"/>
    <w:rsid w:val="005119AD"/>
    <w:rsid w:val="00513CAF"/>
    <w:rsid w:val="00517EE6"/>
    <w:rsid w:val="00521B6C"/>
    <w:rsid w:val="00522908"/>
    <w:rsid w:val="00551FDE"/>
    <w:rsid w:val="00586479"/>
    <w:rsid w:val="005876D6"/>
    <w:rsid w:val="00587BEE"/>
    <w:rsid w:val="0059033F"/>
    <w:rsid w:val="005906C7"/>
    <w:rsid w:val="005951C5"/>
    <w:rsid w:val="0059690D"/>
    <w:rsid w:val="005A2557"/>
    <w:rsid w:val="005A317F"/>
    <w:rsid w:val="005A3DF8"/>
    <w:rsid w:val="005A4667"/>
    <w:rsid w:val="005A69F4"/>
    <w:rsid w:val="005B2FEA"/>
    <w:rsid w:val="005C5F6A"/>
    <w:rsid w:val="005D4025"/>
    <w:rsid w:val="005D4F6B"/>
    <w:rsid w:val="005E08BC"/>
    <w:rsid w:val="005E4B56"/>
    <w:rsid w:val="0060161F"/>
    <w:rsid w:val="00622055"/>
    <w:rsid w:val="00626C25"/>
    <w:rsid w:val="00636321"/>
    <w:rsid w:val="006558E1"/>
    <w:rsid w:val="006624C1"/>
    <w:rsid w:val="00662CC4"/>
    <w:rsid w:val="006639D9"/>
    <w:rsid w:val="006716FA"/>
    <w:rsid w:val="00671CE1"/>
    <w:rsid w:val="006756C8"/>
    <w:rsid w:val="00677158"/>
    <w:rsid w:val="00680DA9"/>
    <w:rsid w:val="00681FF3"/>
    <w:rsid w:val="00687540"/>
    <w:rsid w:val="006A08C1"/>
    <w:rsid w:val="006A3DEC"/>
    <w:rsid w:val="006C1CDA"/>
    <w:rsid w:val="006C3EBB"/>
    <w:rsid w:val="006C5B0D"/>
    <w:rsid w:val="006D1638"/>
    <w:rsid w:val="006D1F72"/>
    <w:rsid w:val="006D4F3D"/>
    <w:rsid w:val="006D4FBB"/>
    <w:rsid w:val="006E6DF8"/>
    <w:rsid w:val="006E736F"/>
    <w:rsid w:val="006E786A"/>
    <w:rsid w:val="006F33B6"/>
    <w:rsid w:val="00711D07"/>
    <w:rsid w:val="007155A4"/>
    <w:rsid w:val="00722E57"/>
    <w:rsid w:val="00752DB0"/>
    <w:rsid w:val="00754AB0"/>
    <w:rsid w:val="00756394"/>
    <w:rsid w:val="00773173"/>
    <w:rsid w:val="00774484"/>
    <w:rsid w:val="00782A07"/>
    <w:rsid w:val="00784257"/>
    <w:rsid w:val="00784D0A"/>
    <w:rsid w:val="00794F1F"/>
    <w:rsid w:val="0079668F"/>
    <w:rsid w:val="00797FA4"/>
    <w:rsid w:val="007A29C5"/>
    <w:rsid w:val="007A2C2A"/>
    <w:rsid w:val="007A6FE4"/>
    <w:rsid w:val="007B67A3"/>
    <w:rsid w:val="007C65E2"/>
    <w:rsid w:val="007C6F54"/>
    <w:rsid w:val="007D1C36"/>
    <w:rsid w:val="007E5EC1"/>
    <w:rsid w:val="007E688F"/>
    <w:rsid w:val="007E7DDD"/>
    <w:rsid w:val="007F3FD2"/>
    <w:rsid w:val="007F6BBC"/>
    <w:rsid w:val="008008ED"/>
    <w:rsid w:val="00802DA2"/>
    <w:rsid w:val="00804268"/>
    <w:rsid w:val="00820D01"/>
    <w:rsid w:val="00824F69"/>
    <w:rsid w:val="00830E62"/>
    <w:rsid w:val="00836E26"/>
    <w:rsid w:val="0084228B"/>
    <w:rsid w:val="0084235D"/>
    <w:rsid w:val="00842D1B"/>
    <w:rsid w:val="008447D1"/>
    <w:rsid w:val="008605FA"/>
    <w:rsid w:val="008704ED"/>
    <w:rsid w:val="00881AF8"/>
    <w:rsid w:val="00881DB3"/>
    <w:rsid w:val="00887098"/>
    <w:rsid w:val="0088742F"/>
    <w:rsid w:val="00896056"/>
    <w:rsid w:val="00897F88"/>
    <w:rsid w:val="008A17FD"/>
    <w:rsid w:val="008A7B7C"/>
    <w:rsid w:val="008B2B66"/>
    <w:rsid w:val="008B3F6C"/>
    <w:rsid w:val="008C3A0A"/>
    <w:rsid w:val="008D4D0C"/>
    <w:rsid w:val="008F3221"/>
    <w:rsid w:val="008F6CC3"/>
    <w:rsid w:val="0090188C"/>
    <w:rsid w:val="00905D1D"/>
    <w:rsid w:val="00915C8C"/>
    <w:rsid w:val="00922F7B"/>
    <w:rsid w:val="0094093B"/>
    <w:rsid w:val="00951A36"/>
    <w:rsid w:val="009538F8"/>
    <w:rsid w:val="009634F8"/>
    <w:rsid w:val="00965081"/>
    <w:rsid w:val="00982B38"/>
    <w:rsid w:val="0098703E"/>
    <w:rsid w:val="009902F4"/>
    <w:rsid w:val="00990E87"/>
    <w:rsid w:val="00995A74"/>
    <w:rsid w:val="009C0630"/>
    <w:rsid w:val="009D2A58"/>
    <w:rsid w:val="009E5C1B"/>
    <w:rsid w:val="009E7099"/>
    <w:rsid w:val="009F109A"/>
    <w:rsid w:val="00A07EFD"/>
    <w:rsid w:val="00A14ED6"/>
    <w:rsid w:val="00A25C6A"/>
    <w:rsid w:val="00A27865"/>
    <w:rsid w:val="00A30AEA"/>
    <w:rsid w:val="00A37CB5"/>
    <w:rsid w:val="00A54B9E"/>
    <w:rsid w:val="00A60C1B"/>
    <w:rsid w:val="00A672EE"/>
    <w:rsid w:val="00A91337"/>
    <w:rsid w:val="00AA3F11"/>
    <w:rsid w:val="00AB405D"/>
    <w:rsid w:val="00AB5E92"/>
    <w:rsid w:val="00AB6303"/>
    <w:rsid w:val="00AC1D1F"/>
    <w:rsid w:val="00AC55A2"/>
    <w:rsid w:val="00AC75C5"/>
    <w:rsid w:val="00AD52DA"/>
    <w:rsid w:val="00AE55BF"/>
    <w:rsid w:val="00AE7AB4"/>
    <w:rsid w:val="00AF36B6"/>
    <w:rsid w:val="00AF53E0"/>
    <w:rsid w:val="00AF579E"/>
    <w:rsid w:val="00B0109C"/>
    <w:rsid w:val="00B04379"/>
    <w:rsid w:val="00B059EC"/>
    <w:rsid w:val="00B06181"/>
    <w:rsid w:val="00B06B0D"/>
    <w:rsid w:val="00B20431"/>
    <w:rsid w:val="00B21957"/>
    <w:rsid w:val="00B3314E"/>
    <w:rsid w:val="00B3520B"/>
    <w:rsid w:val="00B422F1"/>
    <w:rsid w:val="00B4795D"/>
    <w:rsid w:val="00B539BF"/>
    <w:rsid w:val="00B552CC"/>
    <w:rsid w:val="00B57F75"/>
    <w:rsid w:val="00B66538"/>
    <w:rsid w:val="00B73105"/>
    <w:rsid w:val="00B732FE"/>
    <w:rsid w:val="00B74D6C"/>
    <w:rsid w:val="00B8306B"/>
    <w:rsid w:val="00B8347C"/>
    <w:rsid w:val="00B91234"/>
    <w:rsid w:val="00B97C10"/>
    <w:rsid w:val="00BB3ED2"/>
    <w:rsid w:val="00BC0530"/>
    <w:rsid w:val="00BC281C"/>
    <w:rsid w:val="00BC6257"/>
    <w:rsid w:val="00BE41B4"/>
    <w:rsid w:val="00BF0FF8"/>
    <w:rsid w:val="00BF184D"/>
    <w:rsid w:val="00BF3B8B"/>
    <w:rsid w:val="00BF6424"/>
    <w:rsid w:val="00C0439D"/>
    <w:rsid w:val="00C06832"/>
    <w:rsid w:val="00C13B82"/>
    <w:rsid w:val="00C1536B"/>
    <w:rsid w:val="00C229E2"/>
    <w:rsid w:val="00C30455"/>
    <w:rsid w:val="00C4170C"/>
    <w:rsid w:val="00C41F17"/>
    <w:rsid w:val="00C546A1"/>
    <w:rsid w:val="00C548FB"/>
    <w:rsid w:val="00C56850"/>
    <w:rsid w:val="00C66D63"/>
    <w:rsid w:val="00C7103D"/>
    <w:rsid w:val="00C7181D"/>
    <w:rsid w:val="00C74941"/>
    <w:rsid w:val="00C93D56"/>
    <w:rsid w:val="00C96612"/>
    <w:rsid w:val="00CC1230"/>
    <w:rsid w:val="00CC2B17"/>
    <w:rsid w:val="00CD1B83"/>
    <w:rsid w:val="00CD3A85"/>
    <w:rsid w:val="00CD700F"/>
    <w:rsid w:val="00CE1942"/>
    <w:rsid w:val="00CE1E6A"/>
    <w:rsid w:val="00CE6321"/>
    <w:rsid w:val="00CE6900"/>
    <w:rsid w:val="00CF3BA4"/>
    <w:rsid w:val="00CF546E"/>
    <w:rsid w:val="00D0023F"/>
    <w:rsid w:val="00D02BA9"/>
    <w:rsid w:val="00D10F40"/>
    <w:rsid w:val="00D20886"/>
    <w:rsid w:val="00D21469"/>
    <w:rsid w:val="00D22EFC"/>
    <w:rsid w:val="00D268A5"/>
    <w:rsid w:val="00D27BD4"/>
    <w:rsid w:val="00D34A92"/>
    <w:rsid w:val="00D34F5E"/>
    <w:rsid w:val="00D36A14"/>
    <w:rsid w:val="00D37441"/>
    <w:rsid w:val="00D534B8"/>
    <w:rsid w:val="00D57C6B"/>
    <w:rsid w:val="00D61310"/>
    <w:rsid w:val="00D631D4"/>
    <w:rsid w:val="00D70E63"/>
    <w:rsid w:val="00D842E5"/>
    <w:rsid w:val="00D907D3"/>
    <w:rsid w:val="00D94BE7"/>
    <w:rsid w:val="00DA0E52"/>
    <w:rsid w:val="00DB2DC8"/>
    <w:rsid w:val="00DB6AA2"/>
    <w:rsid w:val="00DB71DA"/>
    <w:rsid w:val="00DC1828"/>
    <w:rsid w:val="00DC27F5"/>
    <w:rsid w:val="00DD610A"/>
    <w:rsid w:val="00DE57F8"/>
    <w:rsid w:val="00DE5F55"/>
    <w:rsid w:val="00DE6335"/>
    <w:rsid w:val="00DF2542"/>
    <w:rsid w:val="00E00773"/>
    <w:rsid w:val="00E00E86"/>
    <w:rsid w:val="00E033D6"/>
    <w:rsid w:val="00E07684"/>
    <w:rsid w:val="00E1138A"/>
    <w:rsid w:val="00E159A0"/>
    <w:rsid w:val="00E2005D"/>
    <w:rsid w:val="00E26986"/>
    <w:rsid w:val="00E309EC"/>
    <w:rsid w:val="00E44BD2"/>
    <w:rsid w:val="00E47268"/>
    <w:rsid w:val="00E67136"/>
    <w:rsid w:val="00E77545"/>
    <w:rsid w:val="00E823DB"/>
    <w:rsid w:val="00EC0729"/>
    <w:rsid w:val="00EC58FB"/>
    <w:rsid w:val="00ED201C"/>
    <w:rsid w:val="00EF2DE6"/>
    <w:rsid w:val="00EF385E"/>
    <w:rsid w:val="00EF60B9"/>
    <w:rsid w:val="00F11CDC"/>
    <w:rsid w:val="00F12FAE"/>
    <w:rsid w:val="00F166A0"/>
    <w:rsid w:val="00F31BD9"/>
    <w:rsid w:val="00F3395F"/>
    <w:rsid w:val="00F34145"/>
    <w:rsid w:val="00F35FD7"/>
    <w:rsid w:val="00F36153"/>
    <w:rsid w:val="00F46C83"/>
    <w:rsid w:val="00F513F7"/>
    <w:rsid w:val="00F60771"/>
    <w:rsid w:val="00F62D24"/>
    <w:rsid w:val="00F64549"/>
    <w:rsid w:val="00F80EBA"/>
    <w:rsid w:val="00F837AC"/>
    <w:rsid w:val="00F918F5"/>
    <w:rsid w:val="00F943AC"/>
    <w:rsid w:val="00FA6BD9"/>
    <w:rsid w:val="00FB0CD7"/>
    <w:rsid w:val="00FB5540"/>
    <w:rsid w:val="00FB5740"/>
    <w:rsid w:val="00FB6D20"/>
    <w:rsid w:val="00FD3A1A"/>
    <w:rsid w:val="00FE184A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76D6"/>
    <w:pPr>
      <w:spacing w:before="120" w:after="120"/>
      <w:outlineLvl w:val="0"/>
    </w:pPr>
    <w:rPr>
      <w:b/>
      <w:bCs/>
      <w:kern w:val="36"/>
      <w:sz w:val="43"/>
      <w:szCs w:val="43"/>
    </w:rPr>
  </w:style>
  <w:style w:type="paragraph" w:styleId="2">
    <w:name w:val="heading 2"/>
    <w:basedOn w:val="a"/>
    <w:next w:val="a"/>
    <w:link w:val="20"/>
    <w:unhideWhenUsed/>
    <w:qFormat/>
    <w:rsid w:val="00AE7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E7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5345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3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34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6D6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rsid w:val="00AE7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7A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452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34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45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876D6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5876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№1"/>
    <w:rsid w:val="005876D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  <w:lang w:val="ru-RU"/>
    </w:rPr>
  </w:style>
  <w:style w:type="paragraph" w:customStyle="1" w:styleId="12">
    <w:name w:val="Основной текст1"/>
    <w:basedOn w:val="a"/>
    <w:rsid w:val="005876D6"/>
    <w:pPr>
      <w:widowControl w:val="0"/>
      <w:shd w:val="clear" w:color="auto" w:fill="FFFFFF"/>
      <w:suppressAutoHyphens/>
      <w:spacing w:before="240" w:after="120" w:line="322" w:lineRule="exact"/>
    </w:pPr>
    <w:rPr>
      <w:sz w:val="27"/>
      <w:szCs w:val="27"/>
      <w:lang w:eastAsia="zh-CN"/>
    </w:rPr>
  </w:style>
  <w:style w:type="paragraph" w:customStyle="1" w:styleId="51">
    <w:name w:val="Основной текст (5)"/>
    <w:basedOn w:val="a"/>
    <w:rsid w:val="005876D6"/>
    <w:pPr>
      <w:widowControl w:val="0"/>
      <w:shd w:val="clear" w:color="auto" w:fill="FFFFFF"/>
      <w:suppressAutoHyphens/>
      <w:spacing w:line="0" w:lineRule="atLeast"/>
    </w:pPr>
    <w:rPr>
      <w:rFonts w:ascii="Candara" w:eastAsia="Candara" w:hAnsi="Candara" w:cs="Candara"/>
      <w:i/>
      <w:iCs/>
      <w:spacing w:val="-10"/>
      <w:sz w:val="16"/>
      <w:szCs w:val="16"/>
      <w:lang w:eastAsia="zh-CN"/>
    </w:rPr>
  </w:style>
  <w:style w:type="character" w:customStyle="1" w:styleId="FontStyle101">
    <w:name w:val="Font Style101"/>
    <w:uiPriority w:val="99"/>
    <w:rsid w:val="005876D6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qFormat/>
    <w:rsid w:val="005876D6"/>
    <w:pPr>
      <w:suppressAutoHyphens/>
      <w:ind w:left="720"/>
      <w:contextualSpacing/>
    </w:pPr>
    <w:rPr>
      <w:sz w:val="28"/>
      <w:lang w:eastAsia="zh-CN"/>
    </w:rPr>
  </w:style>
  <w:style w:type="paragraph" w:customStyle="1" w:styleId="13">
    <w:name w:val="Без интервала1"/>
    <w:rsid w:val="005876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11">
    <w:name w:val="Style11"/>
    <w:basedOn w:val="a"/>
    <w:rsid w:val="005876D6"/>
    <w:pPr>
      <w:widowControl w:val="0"/>
      <w:suppressAutoHyphens/>
      <w:autoSpaceDE w:val="0"/>
      <w:spacing w:line="215" w:lineRule="exact"/>
      <w:ind w:firstLine="346"/>
      <w:jc w:val="both"/>
    </w:pPr>
    <w:rPr>
      <w:rFonts w:ascii="Trebuchet MS" w:hAnsi="Trebuchet MS" w:cs="Trebuchet MS"/>
      <w:lang w:eastAsia="zh-CN"/>
    </w:rPr>
  </w:style>
  <w:style w:type="paragraph" w:styleId="a6">
    <w:name w:val="Normal (Web)"/>
    <w:basedOn w:val="a"/>
    <w:uiPriority w:val="99"/>
    <w:rsid w:val="00F34145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3414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341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+ Курсив"/>
    <w:rsid w:val="00F34145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1">
    <w:name w:val="Основной текст2"/>
    <w:basedOn w:val="a"/>
    <w:rsid w:val="00F34145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styleId="aa">
    <w:name w:val="No Spacing"/>
    <w:uiPriority w:val="1"/>
    <w:qFormat/>
    <w:rsid w:val="00F34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F34145"/>
    <w:pPr>
      <w:widowControl w:val="0"/>
      <w:autoSpaceDE w:val="0"/>
      <w:autoSpaceDN w:val="0"/>
      <w:adjustRightInd w:val="0"/>
      <w:spacing w:line="317" w:lineRule="exact"/>
      <w:ind w:firstLine="360"/>
      <w:jc w:val="both"/>
    </w:pPr>
  </w:style>
  <w:style w:type="character" w:customStyle="1" w:styleId="FontStyle13">
    <w:name w:val="Font Style13"/>
    <w:rsid w:val="00F34145"/>
    <w:rPr>
      <w:rFonts w:ascii="Times New Roman" w:hAnsi="Times New Roman" w:cs="Times New Roman"/>
      <w:sz w:val="18"/>
      <w:szCs w:val="18"/>
    </w:rPr>
  </w:style>
  <w:style w:type="paragraph" w:customStyle="1" w:styleId="c19">
    <w:name w:val="c19"/>
    <w:basedOn w:val="a"/>
    <w:rsid w:val="00F34145"/>
    <w:pPr>
      <w:spacing w:before="100" w:beforeAutospacing="1" w:after="100" w:afterAutospacing="1"/>
    </w:pPr>
  </w:style>
  <w:style w:type="character" w:customStyle="1" w:styleId="c10">
    <w:name w:val="c10"/>
    <w:basedOn w:val="a0"/>
    <w:rsid w:val="00F34145"/>
  </w:style>
  <w:style w:type="character" w:customStyle="1" w:styleId="apple-converted-space">
    <w:name w:val="apple-converted-space"/>
    <w:basedOn w:val="a0"/>
    <w:rsid w:val="00F34145"/>
  </w:style>
  <w:style w:type="paragraph" w:styleId="ab">
    <w:name w:val="Block Text"/>
    <w:basedOn w:val="a"/>
    <w:rsid w:val="00D27BD4"/>
    <w:pPr>
      <w:ind w:left="57" w:right="57" w:firstLine="720"/>
      <w:jc w:val="both"/>
    </w:pPr>
    <w:rPr>
      <w:rFonts w:eastAsia="Calibri"/>
      <w:szCs w:val="20"/>
    </w:rPr>
  </w:style>
  <w:style w:type="paragraph" w:customStyle="1" w:styleId="14">
    <w:name w:val="Абзац списка1"/>
    <w:basedOn w:val="a"/>
    <w:rsid w:val="00836E26"/>
    <w:pPr>
      <w:ind w:left="720"/>
      <w:contextualSpacing/>
    </w:pPr>
    <w:rPr>
      <w:rFonts w:eastAsia="Calibri"/>
      <w:sz w:val="28"/>
    </w:rPr>
  </w:style>
  <w:style w:type="paragraph" w:customStyle="1" w:styleId="Style3">
    <w:name w:val="Style3"/>
    <w:basedOn w:val="a"/>
    <w:rsid w:val="0094093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12">
    <w:name w:val="Font Style12"/>
    <w:basedOn w:val="a0"/>
    <w:rsid w:val="00DC1828"/>
    <w:rPr>
      <w:rFonts w:ascii="Arial" w:hAnsi="Arial" w:cs="Arial"/>
      <w:i/>
      <w:iCs/>
      <w:sz w:val="20"/>
      <w:szCs w:val="20"/>
    </w:rPr>
  </w:style>
  <w:style w:type="paragraph" w:customStyle="1" w:styleId="Style5">
    <w:name w:val="Style5"/>
    <w:basedOn w:val="a"/>
    <w:rsid w:val="00B422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rsid w:val="00B422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rsid w:val="00B422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rsid w:val="00B422F1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B422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a"/>
    <w:rsid w:val="00B422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B422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rsid w:val="00B422F1"/>
    <w:rPr>
      <w:rFonts w:ascii="Arial" w:hAnsi="Arial" w:cs="Arial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7AB4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AE7AB4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ac">
    <w:name w:val="НОМЕРА"/>
    <w:basedOn w:val="a6"/>
    <w:rsid w:val="00AE7AB4"/>
    <w:pPr>
      <w:suppressAutoHyphens/>
      <w:spacing w:before="0" w:beforeAutospacing="0" w:after="0" w:afterAutospacing="0"/>
      <w:ind w:left="720" w:hanging="360"/>
      <w:jc w:val="both"/>
    </w:pPr>
    <w:rPr>
      <w:rFonts w:ascii="Arial Narrow" w:eastAsia="Calibri" w:hAnsi="Arial Narrow" w:cs="Arial Narrow"/>
      <w:sz w:val="18"/>
      <w:szCs w:val="18"/>
      <w:lang w:eastAsia="zh-CN"/>
    </w:rPr>
  </w:style>
  <w:style w:type="character" w:customStyle="1" w:styleId="da">
    <w:name w:val="da"/>
    <w:basedOn w:val="a0"/>
    <w:rsid w:val="00253452"/>
    <w:rPr>
      <w:rFonts w:cs="Times New Roman"/>
    </w:rPr>
  </w:style>
  <w:style w:type="paragraph" w:customStyle="1" w:styleId="Style8">
    <w:name w:val="Style8"/>
    <w:basedOn w:val="a"/>
    <w:rsid w:val="0025345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2">
    <w:name w:val="Абзац списка2"/>
    <w:basedOn w:val="a"/>
    <w:rsid w:val="002534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2534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Indent 2"/>
    <w:basedOn w:val="a"/>
    <w:link w:val="24"/>
    <w:rsid w:val="00253452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2534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345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345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5">
    <w:name w:val="Без интервала2"/>
    <w:link w:val="NoSpacingChar"/>
    <w:rsid w:val="002534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5"/>
    <w:locked/>
    <w:rsid w:val="00253452"/>
    <w:rPr>
      <w:rFonts w:ascii="Calibri" w:eastAsia="Calibri" w:hAnsi="Calibri" w:cs="Times New Roman"/>
      <w:lang w:eastAsia="ru-RU"/>
    </w:rPr>
  </w:style>
  <w:style w:type="paragraph" w:styleId="ad">
    <w:name w:val="footnote text"/>
    <w:basedOn w:val="a"/>
    <w:link w:val="ae"/>
    <w:semiHidden/>
    <w:rsid w:val="0025345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534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253452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3452"/>
    <w:rPr>
      <w:rFonts w:ascii="Courier New" w:eastAsia="Calibri" w:hAnsi="Courier New" w:cs="Times New Roman"/>
      <w:sz w:val="20"/>
      <w:szCs w:val="20"/>
      <w:lang w:eastAsia="ru-RU"/>
    </w:rPr>
  </w:style>
  <w:style w:type="character" w:styleId="af1">
    <w:name w:val="Hyperlink"/>
    <w:basedOn w:val="a0"/>
    <w:rsid w:val="00253452"/>
    <w:rPr>
      <w:rFonts w:cs="Times New Roman"/>
      <w:color w:val="0000FF"/>
      <w:u w:val="single"/>
    </w:rPr>
  </w:style>
  <w:style w:type="paragraph" w:customStyle="1" w:styleId="Style22">
    <w:name w:val="Style22"/>
    <w:basedOn w:val="a"/>
    <w:rsid w:val="002534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9">
    <w:name w:val="Font Style49"/>
    <w:basedOn w:val="a0"/>
    <w:rsid w:val="00253452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basedOn w:val="a0"/>
    <w:rsid w:val="0025345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basedOn w:val="a0"/>
    <w:rsid w:val="0025345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basedOn w:val="a0"/>
    <w:rsid w:val="00253452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basedOn w:val="a0"/>
    <w:rsid w:val="00253452"/>
    <w:rPr>
      <w:rFonts w:ascii="Times New Roman" w:hAnsi="Times New Roman" w:cs="Times New Roman"/>
      <w:spacing w:val="-10"/>
      <w:sz w:val="20"/>
      <w:szCs w:val="20"/>
    </w:rPr>
  </w:style>
  <w:style w:type="paragraph" w:customStyle="1" w:styleId="NR">
    <w:name w:val="NR"/>
    <w:basedOn w:val="a"/>
    <w:rsid w:val="00253452"/>
    <w:rPr>
      <w:rFonts w:eastAsia="Calibri"/>
      <w:szCs w:val="20"/>
      <w:lang w:eastAsia="en-US"/>
    </w:rPr>
  </w:style>
  <w:style w:type="paragraph" w:styleId="af2">
    <w:name w:val="Subtitle"/>
    <w:basedOn w:val="a"/>
    <w:next w:val="a"/>
    <w:link w:val="af3"/>
    <w:qFormat/>
    <w:rsid w:val="00253452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0"/>
    <w:link w:val="af2"/>
    <w:rsid w:val="00253452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f4">
    <w:name w:val="Текст выноски Знак"/>
    <w:basedOn w:val="a0"/>
    <w:link w:val="af5"/>
    <w:semiHidden/>
    <w:rsid w:val="00253452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253452"/>
    <w:rPr>
      <w:rFonts w:ascii="Tahoma" w:hAnsi="Tahoma" w:cs="Tahoma"/>
      <w:sz w:val="16"/>
      <w:szCs w:val="16"/>
      <w:lang w:eastAsia="en-US"/>
    </w:rPr>
  </w:style>
  <w:style w:type="character" w:customStyle="1" w:styleId="FontStyle23">
    <w:name w:val="Font Style23"/>
    <w:rsid w:val="00253452"/>
    <w:rPr>
      <w:rFonts w:ascii="Century Schoolbook" w:hAnsi="Century Schoolbook"/>
      <w:sz w:val="16"/>
    </w:rPr>
  </w:style>
  <w:style w:type="character" w:customStyle="1" w:styleId="FontStyle22">
    <w:name w:val="Font Style22"/>
    <w:rsid w:val="00253452"/>
    <w:rPr>
      <w:rFonts w:ascii="Century Schoolbook" w:hAnsi="Century Schoolbook"/>
      <w:spacing w:val="-10"/>
      <w:sz w:val="22"/>
    </w:rPr>
  </w:style>
  <w:style w:type="paragraph" w:styleId="af6">
    <w:name w:val="Body Text"/>
    <w:basedOn w:val="a"/>
    <w:link w:val="af7"/>
    <w:rsid w:val="00253452"/>
    <w:pPr>
      <w:spacing w:after="120"/>
    </w:pPr>
  </w:style>
  <w:style w:type="character" w:customStyle="1" w:styleId="af7">
    <w:name w:val="Основной текст Знак"/>
    <w:basedOn w:val="a0"/>
    <w:link w:val="af6"/>
    <w:rsid w:val="002534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A54B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A54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9870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5284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528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52844"/>
    <w:pPr>
      <w:ind w:left="720" w:firstLine="700"/>
      <w:jc w:val="both"/>
    </w:pPr>
  </w:style>
  <w:style w:type="paragraph" w:styleId="af9">
    <w:name w:val="Document Map"/>
    <w:basedOn w:val="a"/>
    <w:link w:val="afa"/>
    <w:uiPriority w:val="99"/>
    <w:semiHidden/>
    <w:unhideWhenUsed/>
    <w:rsid w:val="00C13B82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C13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76</Pages>
  <Words>22341</Words>
  <Characters>127347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Сизикова</cp:lastModifiedBy>
  <cp:revision>29</cp:revision>
  <cp:lastPrinted>2017-03-06T02:55:00Z</cp:lastPrinted>
  <dcterms:created xsi:type="dcterms:W3CDTF">2015-09-04T13:55:00Z</dcterms:created>
  <dcterms:modified xsi:type="dcterms:W3CDTF">2017-03-06T05:50:00Z</dcterms:modified>
</cp:coreProperties>
</file>